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5D" w:rsidRDefault="00CD505D"/>
    <w:tbl>
      <w:tblPr>
        <w:tblStyle w:val="TableGrid"/>
        <w:tblW w:w="10866"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Organization and Contact Information"/>
        <w:tblDescription w:val="These sections will collect contact and general information for the organization and primary contact.  Start typing in these fields."/>
      </w:tblPr>
      <w:tblGrid>
        <w:gridCol w:w="990"/>
        <w:gridCol w:w="1517"/>
        <w:gridCol w:w="205"/>
        <w:gridCol w:w="708"/>
        <w:gridCol w:w="1851"/>
        <w:gridCol w:w="630"/>
        <w:gridCol w:w="22"/>
        <w:gridCol w:w="158"/>
        <w:gridCol w:w="90"/>
        <w:gridCol w:w="810"/>
        <w:gridCol w:w="270"/>
        <w:gridCol w:w="364"/>
        <w:gridCol w:w="237"/>
        <w:gridCol w:w="299"/>
        <w:gridCol w:w="57"/>
        <w:gridCol w:w="913"/>
        <w:gridCol w:w="1745"/>
      </w:tblGrid>
      <w:tr w:rsidR="00F4760D" w:rsidTr="00F22D8F">
        <w:trPr>
          <w:trHeight w:val="990"/>
          <w:tblHeader/>
        </w:trPr>
        <w:tc>
          <w:tcPr>
            <w:tcW w:w="10866" w:type="dxa"/>
            <w:gridSpan w:val="17"/>
            <w:shd w:val="clear" w:color="auto" w:fill="auto"/>
            <w:vAlign w:val="bottom"/>
          </w:tcPr>
          <w:p w:rsidR="009D20D1" w:rsidRPr="0069305E" w:rsidRDefault="009D20D1" w:rsidP="009D20D1">
            <w:pPr>
              <w:jc w:val="center"/>
              <w:rPr>
                <w:rFonts w:cs="Arial"/>
                <w:b/>
                <w:color w:val="002060"/>
                <w:sz w:val="32"/>
              </w:rPr>
            </w:pPr>
            <w:r w:rsidRPr="0069305E">
              <w:rPr>
                <w:rFonts w:cs="Arial"/>
                <w:b/>
                <w:color w:val="002060"/>
                <w:sz w:val="32"/>
              </w:rPr>
              <w:t>Health Care Innovations Awards- Round Two (HCIA)</w:t>
            </w:r>
          </w:p>
          <w:p w:rsidR="009D20D1" w:rsidRDefault="009D20D1" w:rsidP="009D20D1">
            <w:pPr>
              <w:jc w:val="center"/>
              <w:rPr>
                <w:rFonts w:cs="Arial"/>
                <w:sz w:val="22"/>
                <w:szCs w:val="28"/>
              </w:rPr>
            </w:pPr>
            <w:r w:rsidRPr="0069305E">
              <w:rPr>
                <w:rFonts w:cs="Arial"/>
                <w:b/>
                <w:color w:val="002060"/>
                <w:sz w:val="32"/>
              </w:rPr>
              <w:t>Executive Overview</w:t>
            </w:r>
          </w:p>
          <w:p w:rsidR="009D20D1" w:rsidRDefault="009D20D1" w:rsidP="009D20D1">
            <w:pPr>
              <w:rPr>
                <w:rFonts w:cs="Arial"/>
                <w:sz w:val="22"/>
                <w:szCs w:val="28"/>
              </w:rPr>
            </w:pPr>
          </w:p>
          <w:p w:rsidR="00F4760D" w:rsidRPr="00BE60FA" w:rsidRDefault="00CD505D" w:rsidP="009D20D1">
            <w:pPr>
              <w:rPr>
                <w:rFonts w:cs="Arial"/>
                <w:b/>
                <w:color w:val="FFFFFF" w:themeColor="background1"/>
                <w:sz w:val="32"/>
                <w:szCs w:val="32"/>
              </w:rPr>
            </w:pPr>
            <w:r>
              <w:rPr>
                <w:rFonts w:cs="Arial"/>
                <w:sz w:val="22"/>
                <w:szCs w:val="28"/>
              </w:rPr>
              <w:t>Please complete all fields unless directed otherwise</w:t>
            </w:r>
            <w:r w:rsidR="003F152F" w:rsidRPr="006721E5">
              <w:rPr>
                <w:rFonts w:cs="Arial"/>
                <w:sz w:val="22"/>
                <w:szCs w:val="28"/>
              </w:rPr>
              <w:t>.</w:t>
            </w:r>
          </w:p>
        </w:tc>
      </w:tr>
      <w:tr w:rsidR="00F01B78" w:rsidTr="00B301C7">
        <w:trPr>
          <w:trHeight w:val="80"/>
        </w:trPr>
        <w:tc>
          <w:tcPr>
            <w:tcW w:w="10866" w:type="dxa"/>
            <w:gridSpan w:val="17"/>
            <w:shd w:val="clear" w:color="auto" w:fill="auto"/>
            <w:vAlign w:val="bottom"/>
          </w:tcPr>
          <w:p w:rsidR="00F01B78" w:rsidRPr="00F01B78" w:rsidRDefault="00F01B78" w:rsidP="00F01B78">
            <w:pPr>
              <w:rPr>
                <w:rFonts w:asciiTheme="majorHAnsi" w:hAnsiTheme="majorHAnsi"/>
                <w:b/>
                <w:color w:val="002060"/>
                <w:sz w:val="12"/>
                <w:szCs w:val="12"/>
              </w:rPr>
            </w:pPr>
          </w:p>
        </w:tc>
      </w:tr>
      <w:tr w:rsidR="00BE60FA" w:rsidTr="00B301C7">
        <w:trPr>
          <w:trHeight w:val="504"/>
        </w:trPr>
        <w:tc>
          <w:tcPr>
            <w:tcW w:w="10866" w:type="dxa"/>
            <w:gridSpan w:val="17"/>
            <w:shd w:val="clear" w:color="auto" w:fill="548DD4" w:themeFill="text2" w:themeFillTint="99"/>
            <w:vAlign w:val="center"/>
          </w:tcPr>
          <w:p w:rsidR="00BE60FA" w:rsidRPr="00BE60FA" w:rsidRDefault="00BE60FA" w:rsidP="00DD5F8F">
            <w:pPr>
              <w:jc w:val="center"/>
              <w:rPr>
                <w:rFonts w:cs="Arial"/>
                <w:b/>
                <w:color w:val="FFFFFF" w:themeColor="background1"/>
                <w:sz w:val="32"/>
                <w:szCs w:val="32"/>
              </w:rPr>
            </w:pPr>
            <w:r w:rsidRPr="00BE60FA">
              <w:rPr>
                <w:rFonts w:cs="Arial"/>
                <w:b/>
                <w:color w:val="FFFFFF" w:themeColor="background1"/>
                <w:sz w:val="32"/>
                <w:szCs w:val="32"/>
              </w:rPr>
              <w:t xml:space="preserve">Organization </w:t>
            </w:r>
            <w:r w:rsidR="00DD5F8F">
              <w:rPr>
                <w:rFonts w:cs="Arial"/>
                <w:b/>
                <w:color w:val="FFFFFF" w:themeColor="background1"/>
                <w:sz w:val="32"/>
                <w:szCs w:val="32"/>
              </w:rPr>
              <w:t>Contact Information</w:t>
            </w:r>
          </w:p>
        </w:tc>
      </w:tr>
      <w:tr w:rsidR="00AD00F7" w:rsidTr="00B301C7">
        <w:trPr>
          <w:trHeight w:val="190"/>
        </w:trPr>
        <w:tc>
          <w:tcPr>
            <w:tcW w:w="10866" w:type="dxa"/>
            <w:gridSpan w:val="17"/>
            <w:vAlign w:val="center"/>
          </w:tcPr>
          <w:p w:rsidR="00AD00F7" w:rsidRPr="003F152F" w:rsidRDefault="00AD00F7" w:rsidP="00811C9A">
            <w:pPr>
              <w:jc w:val="right"/>
              <w:rPr>
                <w:rFonts w:cs="Arial"/>
                <w:sz w:val="16"/>
                <w:szCs w:val="16"/>
              </w:rPr>
            </w:pPr>
          </w:p>
        </w:tc>
      </w:tr>
      <w:tr w:rsidR="00AD00F7" w:rsidTr="00E10506">
        <w:trPr>
          <w:trHeight w:val="360"/>
        </w:trPr>
        <w:tc>
          <w:tcPr>
            <w:tcW w:w="8208" w:type="dxa"/>
            <w:gridSpan w:val="15"/>
            <w:tcBorders>
              <w:right w:val="single" w:sz="2" w:space="0" w:color="8DB3E2" w:themeColor="text2" w:themeTint="66"/>
            </w:tcBorders>
            <w:vAlign w:val="center"/>
          </w:tcPr>
          <w:p w:rsidR="00AD00F7" w:rsidRPr="00BE60FA" w:rsidRDefault="00AD00F7" w:rsidP="00811C9A">
            <w:pPr>
              <w:jc w:val="right"/>
              <w:rPr>
                <w:rFonts w:cs="Arial"/>
                <w:b/>
                <w:sz w:val="24"/>
              </w:rPr>
            </w:pPr>
            <w:r w:rsidRPr="00BE60FA">
              <w:rPr>
                <w:rFonts w:cs="Arial"/>
                <w:b/>
                <w:sz w:val="24"/>
              </w:rPr>
              <w:t>Letter of Intent Confirmation Number</w:t>
            </w:r>
          </w:p>
        </w:tc>
        <w:tc>
          <w:tcPr>
            <w:tcW w:w="2658" w:type="dxa"/>
            <w:gridSpan w:val="2"/>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AD00F7" w:rsidRDefault="002E24C6" w:rsidP="00602B14">
            <w:pPr>
              <w:rPr>
                <w:rFonts w:cs="Arial"/>
                <w:sz w:val="24"/>
              </w:rPr>
            </w:pPr>
            <w:r>
              <w:rPr>
                <w:rFonts w:cs="Arial"/>
                <w:sz w:val="24"/>
              </w:rPr>
              <w:fldChar w:fldCharType="begin">
                <w:ffData>
                  <w:name w:val="LOIConf"/>
                  <w:enabled/>
                  <w:calcOnExit w:val="0"/>
                  <w:textInput>
                    <w:maxLength w:val="12"/>
                  </w:textInput>
                </w:ffData>
              </w:fldChar>
            </w:r>
            <w:bookmarkStart w:id="0" w:name="LOIConf"/>
            <w:r>
              <w:rPr>
                <w:rFonts w:cs="Arial"/>
                <w:sz w:val="24"/>
              </w:rPr>
              <w:instrText xml:space="preserve"> FORMTEXT </w:instrText>
            </w:r>
            <w:r>
              <w:rPr>
                <w:rFonts w:cs="Arial"/>
                <w:sz w:val="24"/>
              </w:rPr>
            </w:r>
            <w:r>
              <w:rPr>
                <w:rFonts w:cs="Arial"/>
                <w:sz w:val="24"/>
              </w:rPr>
              <w:fldChar w:fldCharType="separate"/>
            </w:r>
            <w:bookmarkStart w:id="1" w:name="_GoBack"/>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bookmarkEnd w:id="1"/>
            <w:r>
              <w:rPr>
                <w:rFonts w:cs="Arial"/>
                <w:sz w:val="24"/>
              </w:rPr>
              <w:fldChar w:fldCharType="end"/>
            </w:r>
            <w:bookmarkEnd w:id="0"/>
          </w:p>
        </w:tc>
      </w:tr>
      <w:tr w:rsidR="00811C9A" w:rsidTr="00B301C7">
        <w:trPr>
          <w:trHeight w:val="109"/>
        </w:trPr>
        <w:tc>
          <w:tcPr>
            <w:tcW w:w="10866" w:type="dxa"/>
            <w:gridSpan w:val="17"/>
            <w:vAlign w:val="center"/>
          </w:tcPr>
          <w:p w:rsidR="00811C9A" w:rsidRPr="003F152F" w:rsidRDefault="00811C9A" w:rsidP="00811C9A">
            <w:pPr>
              <w:jc w:val="right"/>
              <w:rPr>
                <w:rFonts w:cs="Arial"/>
                <w:sz w:val="16"/>
                <w:szCs w:val="16"/>
              </w:rPr>
            </w:pPr>
          </w:p>
        </w:tc>
      </w:tr>
      <w:tr w:rsidR="00811C9A" w:rsidTr="00E10506">
        <w:trPr>
          <w:trHeight w:val="360"/>
        </w:trPr>
        <w:tc>
          <w:tcPr>
            <w:tcW w:w="2507" w:type="dxa"/>
            <w:gridSpan w:val="2"/>
            <w:tcBorders>
              <w:right w:val="single" w:sz="2" w:space="0" w:color="8DB3E2" w:themeColor="text2" w:themeTint="66"/>
            </w:tcBorders>
            <w:vAlign w:val="center"/>
          </w:tcPr>
          <w:p w:rsidR="00811C9A" w:rsidRPr="008A37E9" w:rsidRDefault="00811C9A" w:rsidP="00811C9A">
            <w:pPr>
              <w:jc w:val="right"/>
              <w:rPr>
                <w:rFonts w:cs="Arial"/>
                <w:b/>
                <w:sz w:val="24"/>
              </w:rPr>
            </w:pPr>
            <w:r>
              <w:rPr>
                <w:rFonts w:cs="Arial"/>
                <w:b/>
                <w:sz w:val="24"/>
              </w:rPr>
              <w:t>Organization Name</w:t>
            </w:r>
          </w:p>
        </w:tc>
        <w:tc>
          <w:tcPr>
            <w:tcW w:w="8359" w:type="dxa"/>
            <w:gridSpan w:val="1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811C9A" w:rsidRDefault="002E24C6" w:rsidP="0092355C">
            <w:pPr>
              <w:rPr>
                <w:rFonts w:cs="Arial"/>
                <w:sz w:val="24"/>
              </w:rPr>
            </w:pPr>
            <w:r>
              <w:rPr>
                <w:rFonts w:cs="Arial"/>
                <w:sz w:val="24"/>
              </w:rPr>
              <w:fldChar w:fldCharType="begin">
                <w:ffData>
                  <w:name w:val="OrgName"/>
                  <w:enabled/>
                  <w:calcOnExit w:val="0"/>
                  <w:textInput/>
                </w:ffData>
              </w:fldChar>
            </w:r>
            <w:bookmarkStart w:id="2" w:name="OrgName"/>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
          </w:p>
        </w:tc>
      </w:tr>
      <w:tr w:rsidR="00AD00F7" w:rsidTr="00B301C7">
        <w:trPr>
          <w:trHeight w:val="217"/>
        </w:trPr>
        <w:tc>
          <w:tcPr>
            <w:tcW w:w="10866" w:type="dxa"/>
            <w:gridSpan w:val="17"/>
            <w:vAlign w:val="center"/>
          </w:tcPr>
          <w:p w:rsidR="00AD00F7" w:rsidRPr="003F152F" w:rsidRDefault="00AD00F7" w:rsidP="00811C9A">
            <w:pPr>
              <w:jc w:val="right"/>
              <w:rPr>
                <w:rFonts w:cs="Arial"/>
                <w:sz w:val="16"/>
                <w:szCs w:val="16"/>
              </w:rPr>
            </w:pPr>
          </w:p>
        </w:tc>
      </w:tr>
      <w:tr w:rsidR="00811C9A" w:rsidTr="00E10506">
        <w:trPr>
          <w:trHeight w:val="360"/>
        </w:trPr>
        <w:tc>
          <w:tcPr>
            <w:tcW w:w="2507" w:type="dxa"/>
            <w:gridSpan w:val="2"/>
            <w:tcBorders>
              <w:right w:val="single" w:sz="2" w:space="0" w:color="8DB3E2" w:themeColor="text2" w:themeTint="66"/>
            </w:tcBorders>
            <w:vAlign w:val="center"/>
          </w:tcPr>
          <w:p w:rsidR="00811C9A" w:rsidRPr="008A37E9" w:rsidRDefault="00811C9A" w:rsidP="00811C9A">
            <w:pPr>
              <w:jc w:val="right"/>
              <w:rPr>
                <w:rFonts w:cs="Arial"/>
                <w:b/>
                <w:sz w:val="24"/>
              </w:rPr>
            </w:pPr>
            <w:r w:rsidRPr="008A37E9">
              <w:rPr>
                <w:rFonts w:cs="Arial"/>
                <w:b/>
                <w:sz w:val="24"/>
              </w:rPr>
              <w:t>Street Address</w:t>
            </w:r>
          </w:p>
        </w:tc>
        <w:tc>
          <w:tcPr>
            <w:tcW w:w="8359" w:type="dxa"/>
            <w:gridSpan w:val="1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811C9A" w:rsidRDefault="002E24C6" w:rsidP="0092355C">
            <w:pPr>
              <w:rPr>
                <w:rFonts w:cs="Arial"/>
                <w:sz w:val="24"/>
              </w:rPr>
            </w:pPr>
            <w:r>
              <w:rPr>
                <w:rFonts w:cs="Arial"/>
                <w:sz w:val="24"/>
              </w:rPr>
              <w:fldChar w:fldCharType="begin">
                <w:ffData>
                  <w:name w:val="OrgStreet"/>
                  <w:enabled/>
                  <w:calcOnExit w:val="0"/>
                  <w:textInput/>
                </w:ffData>
              </w:fldChar>
            </w:r>
            <w:bookmarkStart w:id="3" w:name="OrgStreet"/>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
          </w:p>
        </w:tc>
      </w:tr>
      <w:tr w:rsidR="00D03307" w:rsidTr="00B301C7">
        <w:trPr>
          <w:trHeight w:val="190"/>
        </w:trPr>
        <w:tc>
          <w:tcPr>
            <w:tcW w:w="10866" w:type="dxa"/>
            <w:gridSpan w:val="17"/>
            <w:vAlign w:val="center"/>
          </w:tcPr>
          <w:p w:rsidR="00D03307" w:rsidRPr="003F152F" w:rsidRDefault="00D03307" w:rsidP="00811C9A">
            <w:pPr>
              <w:jc w:val="right"/>
              <w:rPr>
                <w:rFonts w:cs="Arial"/>
                <w:sz w:val="16"/>
                <w:szCs w:val="16"/>
              </w:rPr>
            </w:pPr>
          </w:p>
        </w:tc>
      </w:tr>
      <w:tr w:rsidR="00074DAC" w:rsidTr="00E10506">
        <w:trPr>
          <w:trHeight w:val="360"/>
        </w:trPr>
        <w:tc>
          <w:tcPr>
            <w:tcW w:w="2507" w:type="dxa"/>
            <w:gridSpan w:val="2"/>
            <w:tcBorders>
              <w:right w:val="single" w:sz="2" w:space="0" w:color="8DB3E2" w:themeColor="text2" w:themeTint="66"/>
            </w:tcBorders>
            <w:vAlign w:val="center"/>
          </w:tcPr>
          <w:p w:rsidR="00811C9A" w:rsidRDefault="00811C9A" w:rsidP="00811C9A">
            <w:pPr>
              <w:jc w:val="right"/>
              <w:rPr>
                <w:rFonts w:cs="Arial"/>
                <w:sz w:val="24"/>
              </w:rPr>
            </w:pPr>
            <w:r w:rsidRPr="008A37E9">
              <w:rPr>
                <w:rFonts w:cs="Arial"/>
                <w:b/>
                <w:sz w:val="24"/>
              </w:rPr>
              <w:t>City</w:t>
            </w:r>
          </w:p>
        </w:tc>
        <w:tc>
          <w:tcPr>
            <w:tcW w:w="3394" w:type="dxa"/>
            <w:gridSpan w:val="4"/>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811C9A" w:rsidRDefault="002E24C6" w:rsidP="0092355C">
            <w:pPr>
              <w:rPr>
                <w:rFonts w:cs="Arial"/>
                <w:sz w:val="24"/>
              </w:rPr>
            </w:pPr>
            <w:r>
              <w:rPr>
                <w:rFonts w:cs="Arial"/>
                <w:sz w:val="24"/>
              </w:rPr>
              <w:fldChar w:fldCharType="begin">
                <w:ffData>
                  <w:name w:val="OrgCity"/>
                  <w:enabled/>
                  <w:calcOnExit w:val="0"/>
                  <w:textInput/>
                </w:ffData>
              </w:fldChar>
            </w:r>
            <w:bookmarkStart w:id="4" w:name="OrgCity"/>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4"/>
          </w:p>
        </w:tc>
        <w:tc>
          <w:tcPr>
            <w:tcW w:w="1080" w:type="dxa"/>
            <w:gridSpan w:val="4"/>
            <w:tcBorders>
              <w:left w:val="single" w:sz="2" w:space="0" w:color="8DB3E2" w:themeColor="text2" w:themeTint="66"/>
              <w:right w:val="single" w:sz="2" w:space="0" w:color="8DB3E2" w:themeColor="text2" w:themeTint="66"/>
            </w:tcBorders>
            <w:vAlign w:val="center"/>
          </w:tcPr>
          <w:p w:rsidR="00811C9A" w:rsidRDefault="00811C9A" w:rsidP="00811C9A">
            <w:pPr>
              <w:jc w:val="right"/>
              <w:rPr>
                <w:rFonts w:cs="Arial"/>
                <w:sz w:val="24"/>
              </w:rPr>
            </w:pPr>
            <w:r w:rsidRPr="008A37E9">
              <w:rPr>
                <w:rFonts w:cs="Arial"/>
                <w:b/>
                <w:sz w:val="24"/>
              </w:rPr>
              <w:t>State</w:t>
            </w:r>
          </w:p>
        </w:tc>
        <w:tc>
          <w:tcPr>
            <w:tcW w:w="871" w:type="dxa"/>
            <w:gridSpan w:val="3"/>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811C9A" w:rsidRDefault="00DB4AA4" w:rsidP="0021555B">
            <w:pPr>
              <w:rPr>
                <w:rFonts w:cs="Arial"/>
                <w:sz w:val="24"/>
              </w:rPr>
            </w:pPr>
            <w:r>
              <w:rPr>
                <w:rFonts w:cs="Arial"/>
                <w:sz w:val="24"/>
              </w:rPr>
              <w:fldChar w:fldCharType="begin">
                <w:ffData>
                  <w:name w:val="OrgState"/>
                  <w:enabled/>
                  <w:calcOnExit w:val="0"/>
                  <w:textInput>
                    <w:maxLength w:val="2"/>
                  </w:textInput>
                </w:ffData>
              </w:fldChar>
            </w:r>
            <w:bookmarkStart w:id="5" w:name="OrgState"/>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sz w:val="24"/>
              </w:rPr>
              <w:fldChar w:fldCharType="end"/>
            </w:r>
            <w:bookmarkEnd w:id="5"/>
          </w:p>
        </w:tc>
        <w:tc>
          <w:tcPr>
            <w:tcW w:w="1269" w:type="dxa"/>
            <w:gridSpan w:val="3"/>
            <w:tcBorders>
              <w:left w:val="single" w:sz="2" w:space="0" w:color="8DB3E2" w:themeColor="text2" w:themeTint="66"/>
              <w:right w:val="single" w:sz="2" w:space="0" w:color="8DB3E2" w:themeColor="text2" w:themeTint="66"/>
            </w:tcBorders>
            <w:vAlign w:val="center"/>
          </w:tcPr>
          <w:p w:rsidR="00811C9A" w:rsidRPr="008A37E9" w:rsidRDefault="00811C9A" w:rsidP="00811C9A">
            <w:pPr>
              <w:tabs>
                <w:tab w:val="center" w:pos="755"/>
                <w:tab w:val="right" w:pos="1510"/>
              </w:tabs>
              <w:jc w:val="right"/>
              <w:rPr>
                <w:rFonts w:cs="Arial"/>
                <w:sz w:val="24"/>
              </w:rPr>
            </w:pPr>
            <w:r w:rsidRPr="008A37E9">
              <w:rPr>
                <w:rFonts w:cs="Arial"/>
                <w:b/>
                <w:sz w:val="24"/>
              </w:rPr>
              <w:t>Zip Code</w:t>
            </w:r>
          </w:p>
        </w:tc>
        <w:tc>
          <w:tcPr>
            <w:tcW w:w="1745" w:type="dxa"/>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811C9A" w:rsidRDefault="002E24C6" w:rsidP="0092355C">
            <w:pPr>
              <w:rPr>
                <w:rFonts w:cs="Arial"/>
                <w:sz w:val="24"/>
              </w:rPr>
            </w:pPr>
            <w:r>
              <w:rPr>
                <w:rFonts w:cs="Arial"/>
                <w:sz w:val="24"/>
              </w:rPr>
              <w:fldChar w:fldCharType="begin">
                <w:ffData>
                  <w:name w:val="OrgZip"/>
                  <w:enabled/>
                  <w:calcOnExit w:val="0"/>
                  <w:textInput>
                    <w:maxLength w:val="10"/>
                  </w:textInput>
                </w:ffData>
              </w:fldChar>
            </w:r>
            <w:bookmarkStart w:id="6" w:name="OrgZip"/>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6"/>
          </w:p>
        </w:tc>
      </w:tr>
      <w:tr w:rsidR="002B1C05" w:rsidTr="00B301C7">
        <w:trPr>
          <w:trHeight w:val="144"/>
        </w:trPr>
        <w:tc>
          <w:tcPr>
            <w:tcW w:w="10866" w:type="dxa"/>
            <w:gridSpan w:val="17"/>
            <w:vAlign w:val="center"/>
          </w:tcPr>
          <w:p w:rsidR="002B1C05" w:rsidRPr="003F152F" w:rsidRDefault="002B1C05" w:rsidP="00811C9A">
            <w:pPr>
              <w:jc w:val="right"/>
              <w:rPr>
                <w:rFonts w:cs="Arial"/>
                <w:sz w:val="16"/>
                <w:szCs w:val="16"/>
              </w:rPr>
            </w:pPr>
          </w:p>
        </w:tc>
      </w:tr>
      <w:tr w:rsidR="00074DAC" w:rsidTr="00E10506">
        <w:trPr>
          <w:trHeight w:val="555"/>
        </w:trPr>
        <w:tc>
          <w:tcPr>
            <w:tcW w:w="2507" w:type="dxa"/>
            <w:gridSpan w:val="2"/>
            <w:tcBorders>
              <w:right w:val="single" w:sz="2" w:space="0" w:color="8DB3E2" w:themeColor="text2" w:themeTint="66"/>
            </w:tcBorders>
            <w:vAlign w:val="center"/>
          </w:tcPr>
          <w:p w:rsidR="00D03307" w:rsidRPr="008A37E9" w:rsidRDefault="00D03307" w:rsidP="002B1C05">
            <w:pPr>
              <w:jc w:val="right"/>
              <w:rPr>
                <w:rFonts w:cs="Arial"/>
                <w:b/>
                <w:sz w:val="24"/>
              </w:rPr>
            </w:pPr>
            <w:r>
              <w:rPr>
                <w:rFonts w:cs="Arial"/>
                <w:b/>
                <w:sz w:val="24"/>
              </w:rPr>
              <w:t>Organization TIN</w:t>
            </w:r>
          </w:p>
        </w:tc>
        <w:tc>
          <w:tcPr>
            <w:tcW w:w="3394" w:type="dxa"/>
            <w:gridSpan w:val="4"/>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D03307" w:rsidRDefault="002E24C6" w:rsidP="0092355C">
            <w:pPr>
              <w:rPr>
                <w:rFonts w:cs="Arial"/>
                <w:sz w:val="24"/>
              </w:rPr>
            </w:pPr>
            <w:r>
              <w:rPr>
                <w:rFonts w:cs="Arial"/>
                <w:sz w:val="24"/>
              </w:rPr>
              <w:fldChar w:fldCharType="begin">
                <w:ffData>
                  <w:name w:val="OrgTIN"/>
                  <w:enabled/>
                  <w:calcOnExit w:val="0"/>
                  <w:textInput>
                    <w:maxLength w:val="20"/>
                  </w:textInput>
                </w:ffData>
              </w:fldChar>
            </w:r>
            <w:bookmarkStart w:id="7" w:name="OrgTIN"/>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7"/>
          </w:p>
        </w:tc>
        <w:tc>
          <w:tcPr>
            <w:tcW w:w="1951" w:type="dxa"/>
            <w:gridSpan w:val="7"/>
            <w:tcBorders>
              <w:left w:val="single" w:sz="2" w:space="0" w:color="8DB3E2" w:themeColor="text2" w:themeTint="66"/>
              <w:right w:val="single" w:sz="2" w:space="0" w:color="8DB3E2" w:themeColor="text2" w:themeTint="66"/>
            </w:tcBorders>
            <w:vAlign w:val="center"/>
          </w:tcPr>
          <w:p w:rsidR="00D03307" w:rsidRPr="008A37E9" w:rsidRDefault="00D03307" w:rsidP="002B1C05">
            <w:pPr>
              <w:jc w:val="right"/>
              <w:rPr>
                <w:rFonts w:cs="Arial"/>
                <w:b/>
                <w:sz w:val="24"/>
              </w:rPr>
            </w:pPr>
            <w:r>
              <w:rPr>
                <w:rFonts w:cs="Arial"/>
                <w:b/>
                <w:sz w:val="24"/>
              </w:rPr>
              <w:t>Organization NPI Number</w:t>
            </w:r>
          </w:p>
        </w:tc>
        <w:tc>
          <w:tcPr>
            <w:tcW w:w="3014" w:type="dxa"/>
            <w:gridSpan w:val="4"/>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D03307" w:rsidRDefault="002E24C6" w:rsidP="0021555B">
            <w:pPr>
              <w:rPr>
                <w:rFonts w:cs="Arial"/>
                <w:sz w:val="24"/>
              </w:rPr>
            </w:pPr>
            <w:r>
              <w:rPr>
                <w:rFonts w:cs="Arial"/>
                <w:sz w:val="24"/>
              </w:rPr>
              <w:fldChar w:fldCharType="begin">
                <w:ffData>
                  <w:name w:val="OrgNPI"/>
                  <w:enabled/>
                  <w:calcOnExit w:val="0"/>
                  <w:textInput>
                    <w:maxLength w:val="20"/>
                  </w:textInput>
                </w:ffData>
              </w:fldChar>
            </w:r>
            <w:bookmarkStart w:id="8" w:name="OrgNPI"/>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8"/>
          </w:p>
        </w:tc>
      </w:tr>
      <w:tr w:rsidR="000F6FDC" w:rsidTr="00E10506">
        <w:trPr>
          <w:trHeight w:val="375"/>
        </w:trPr>
        <w:tc>
          <w:tcPr>
            <w:tcW w:w="6171" w:type="dxa"/>
            <w:gridSpan w:val="9"/>
            <w:vAlign w:val="center"/>
          </w:tcPr>
          <w:p w:rsidR="000F6FDC" w:rsidRPr="003F152F" w:rsidRDefault="000F6FDC" w:rsidP="000F6FDC">
            <w:pPr>
              <w:jc w:val="center"/>
              <w:rPr>
                <w:rFonts w:cs="Arial"/>
                <w:sz w:val="16"/>
                <w:szCs w:val="16"/>
              </w:rPr>
            </w:pPr>
          </w:p>
        </w:tc>
        <w:tc>
          <w:tcPr>
            <w:tcW w:w="4695" w:type="dxa"/>
            <w:gridSpan w:val="8"/>
          </w:tcPr>
          <w:p w:rsidR="000F6FDC" w:rsidRPr="003F152F" w:rsidRDefault="000F6FDC" w:rsidP="00E10506">
            <w:pPr>
              <w:rPr>
                <w:rFonts w:cs="Arial"/>
                <w:sz w:val="16"/>
                <w:szCs w:val="16"/>
              </w:rPr>
            </w:pPr>
            <w:r w:rsidRPr="002B52F5">
              <w:rPr>
                <w:rFonts w:cs="Arial"/>
                <w:color w:val="808080" w:themeColor="background1" w:themeShade="80"/>
                <w:sz w:val="20"/>
                <w:szCs w:val="20"/>
              </w:rPr>
              <w:t xml:space="preserve">(if </w:t>
            </w:r>
            <w:r>
              <w:rPr>
                <w:rFonts w:cs="Arial"/>
                <w:color w:val="808080" w:themeColor="background1" w:themeShade="80"/>
                <w:sz w:val="20"/>
                <w:szCs w:val="20"/>
              </w:rPr>
              <w:t>applicable</w:t>
            </w:r>
            <w:r w:rsidRPr="002B52F5">
              <w:rPr>
                <w:rFonts w:cs="Arial"/>
                <w:color w:val="808080" w:themeColor="background1" w:themeShade="80"/>
                <w:sz w:val="20"/>
                <w:szCs w:val="20"/>
              </w:rPr>
              <w:t>)</w:t>
            </w:r>
          </w:p>
        </w:tc>
      </w:tr>
      <w:tr w:rsidR="002B1C05" w:rsidTr="00B301C7">
        <w:trPr>
          <w:trHeight w:val="504"/>
        </w:trPr>
        <w:tc>
          <w:tcPr>
            <w:tcW w:w="10866" w:type="dxa"/>
            <w:gridSpan w:val="17"/>
            <w:shd w:val="clear" w:color="auto" w:fill="548DD4" w:themeFill="text2" w:themeFillTint="99"/>
            <w:vAlign w:val="center"/>
          </w:tcPr>
          <w:p w:rsidR="002B1C05" w:rsidRPr="00BE60FA" w:rsidRDefault="002B1C05" w:rsidP="00BE60FA">
            <w:pPr>
              <w:jc w:val="center"/>
              <w:rPr>
                <w:rFonts w:cs="Arial"/>
                <w:b/>
                <w:color w:val="FFFFFF" w:themeColor="background1"/>
                <w:sz w:val="32"/>
                <w:szCs w:val="32"/>
              </w:rPr>
            </w:pPr>
            <w:r>
              <w:rPr>
                <w:rFonts w:cs="Arial"/>
                <w:b/>
                <w:color w:val="FFFFFF" w:themeColor="background1"/>
                <w:sz w:val="32"/>
                <w:szCs w:val="32"/>
              </w:rPr>
              <w:t>Primary Contact</w:t>
            </w:r>
            <w:r w:rsidRPr="00BE60FA">
              <w:rPr>
                <w:rFonts w:cs="Arial"/>
                <w:b/>
                <w:color w:val="FFFFFF" w:themeColor="background1"/>
                <w:sz w:val="32"/>
                <w:szCs w:val="32"/>
              </w:rPr>
              <w:t xml:space="preserve"> Information</w:t>
            </w:r>
          </w:p>
        </w:tc>
      </w:tr>
      <w:tr w:rsidR="002E3A3B" w:rsidTr="00B301C7">
        <w:trPr>
          <w:trHeight w:val="181"/>
        </w:trPr>
        <w:tc>
          <w:tcPr>
            <w:tcW w:w="10866" w:type="dxa"/>
            <w:gridSpan w:val="17"/>
            <w:vAlign w:val="center"/>
          </w:tcPr>
          <w:p w:rsidR="002E3A3B" w:rsidRPr="003F152F" w:rsidRDefault="002E3A3B" w:rsidP="00811C9A">
            <w:pPr>
              <w:jc w:val="right"/>
              <w:rPr>
                <w:rFonts w:cs="Arial"/>
                <w:b/>
                <w:sz w:val="16"/>
                <w:szCs w:val="16"/>
              </w:rPr>
            </w:pPr>
          </w:p>
        </w:tc>
      </w:tr>
      <w:tr w:rsidR="00074DAC" w:rsidTr="00E10506">
        <w:trPr>
          <w:trHeight w:val="360"/>
        </w:trPr>
        <w:tc>
          <w:tcPr>
            <w:tcW w:w="2507" w:type="dxa"/>
            <w:gridSpan w:val="2"/>
            <w:vAlign w:val="center"/>
          </w:tcPr>
          <w:p w:rsidR="002B1C05" w:rsidRPr="00DD5F8F" w:rsidRDefault="00F22F26" w:rsidP="00811C9A">
            <w:pPr>
              <w:jc w:val="right"/>
              <w:rPr>
                <w:rFonts w:cs="Arial"/>
                <w:b/>
                <w:sz w:val="24"/>
              </w:rPr>
            </w:pPr>
            <w:r>
              <w:rPr>
                <w:rFonts w:cs="Arial"/>
                <w:b/>
                <w:sz w:val="24"/>
              </w:rPr>
              <w:t>F</w:t>
            </w:r>
            <w:r w:rsidR="002B1C05" w:rsidRPr="00DD5F8F">
              <w:rPr>
                <w:rFonts w:cs="Arial"/>
                <w:b/>
                <w:sz w:val="24"/>
              </w:rPr>
              <w:t>irst Name</w:t>
            </w:r>
          </w:p>
        </w:tc>
        <w:tc>
          <w:tcPr>
            <w:tcW w:w="3416" w:type="dxa"/>
            <w:gridSpan w:val="5"/>
            <w:tcBorders>
              <w:top w:val="single" w:sz="2" w:space="0" w:color="8DB3E2" w:themeColor="text2" w:themeTint="66"/>
              <w:left w:val="nil"/>
              <w:bottom w:val="single" w:sz="2" w:space="0" w:color="8DB3E2" w:themeColor="text2" w:themeTint="66"/>
              <w:right w:val="single" w:sz="2" w:space="0" w:color="8DB3E2" w:themeColor="text2" w:themeTint="66"/>
            </w:tcBorders>
            <w:shd w:val="clear" w:color="auto" w:fill="BFBFBF" w:themeFill="background1" w:themeFillShade="BF"/>
            <w:vAlign w:val="center"/>
          </w:tcPr>
          <w:p w:rsidR="002B1C05" w:rsidRPr="00102980" w:rsidRDefault="002E24C6" w:rsidP="00602B14">
            <w:pPr>
              <w:rPr>
                <w:rFonts w:cs="Arial"/>
                <w:sz w:val="24"/>
              </w:rPr>
            </w:pPr>
            <w:r>
              <w:rPr>
                <w:rFonts w:cs="Arial"/>
                <w:sz w:val="24"/>
              </w:rPr>
              <w:fldChar w:fldCharType="begin">
                <w:ffData>
                  <w:name w:val="PriFirst"/>
                  <w:enabled/>
                  <w:calcOnExit w:val="0"/>
                  <w:textInput/>
                </w:ffData>
              </w:fldChar>
            </w:r>
            <w:bookmarkStart w:id="9" w:name="PriFirst"/>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9"/>
          </w:p>
        </w:tc>
        <w:tc>
          <w:tcPr>
            <w:tcW w:w="1692" w:type="dxa"/>
            <w:gridSpan w:val="5"/>
            <w:tcBorders>
              <w:left w:val="single" w:sz="2" w:space="0" w:color="8DB3E2" w:themeColor="text2" w:themeTint="66"/>
              <w:right w:val="single" w:sz="2" w:space="0" w:color="8DB3E2" w:themeColor="text2" w:themeTint="66"/>
            </w:tcBorders>
            <w:vAlign w:val="center"/>
          </w:tcPr>
          <w:p w:rsidR="002B1C05" w:rsidRPr="00DD5F8F" w:rsidRDefault="002B1C05" w:rsidP="00B53931">
            <w:pPr>
              <w:jc w:val="right"/>
              <w:rPr>
                <w:rFonts w:cs="Arial"/>
                <w:b/>
                <w:sz w:val="24"/>
              </w:rPr>
            </w:pPr>
            <w:r w:rsidRPr="00DD5F8F">
              <w:rPr>
                <w:rFonts w:cs="Arial"/>
                <w:b/>
                <w:sz w:val="24"/>
              </w:rPr>
              <w:t>Last Name</w:t>
            </w:r>
          </w:p>
        </w:tc>
        <w:tc>
          <w:tcPr>
            <w:tcW w:w="3251"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2B1C05" w:rsidRPr="008A65EE" w:rsidRDefault="002E24C6" w:rsidP="00602B14">
            <w:pPr>
              <w:rPr>
                <w:rFonts w:cs="Arial"/>
                <w:sz w:val="24"/>
              </w:rPr>
            </w:pPr>
            <w:r>
              <w:rPr>
                <w:rFonts w:cs="Arial"/>
                <w:sz w:val="24"/>
              </w:rPr>
              <w:fldChar w:fldCharType="begin">
                <w:ffData>
                  <w:name w:val="PriLast"/>
                  <w:enabled/>
                  <w:calcOnExit w:val="0"/>
                  <w:textInput/>
                </w:ffData>
              </w:fldChar>
            </w:r>
            <w:bookmarkStart w:id="10" w:name="PriLast"/>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0"/>
          </w:p>
        </w:tc>
      </w:tr>
      <w:tr w:rsidR="0051758E" w:rsidTr="00B301C7">
        <w:trPr>
          <w:trHeight w:val="263"/>
        </w:trPr>
        <w:tc>
          <w:tcPr>
            <w:tcW w:w="10866" w:type="dxa"/>
            <w:gridSpan w:val="17"/>
            <w:vAlign w:val="center"/>
          </w:tcPr>
          <w:p w:rsidR="0051758E" w:rsidRPr="003F152F" w:rsidRDefault="0051758E" w:rsidP="00811C9A">
            <w:pPr>
              <w:jc w:val="right"/>
              <w:rPr>
                <w:rFonts w:cs="Arial"/>
                <w:b/>
                <w:sz w:val="16"/>
                <w:szCs w:val="16"/>
              </w:rPr>
            </w:pPr>
          </w:p>
        </w:tc>
      </w:tr>
      <w:tr w:rsidR="00074DAC" w:rsidTr="00E10506">
        <w:trPr>
          <w:trHeight w:val="360"/>
        </w:trPr>
        <w:tc>
          <w:tcPr>
            <w:tcW w:w="2507" w:type="dxa"/>
            <w:gridSpan w:val="2"/>
            <w:vAlign w:val="center"/>
          </w:tcPr>
          <w:p w:rsidR="003F152F" w:rsidRPr="00602B14" w:rsidRDefault="003F152F" w:rsidP="000F6FDC">
            <w:pPr>
              <w:jc w:val="right"/>
              <w:rPr>
                <w:rFonts w:cs="Arial"/>
                <w:b/>
                <w:sz w:val="24"/>
              </w:rPr>
            </w:pPr>
            <w:r w:rsidRPr="006721E5">
              <w:rPr>
                <w:rFonts w:cs="Arial"/>
                <w:b/>
                <w:sz w:val="24"/>
              </w:rPr>
              <w:t>Bus.</w:t>
            </w:r>
            <w:r w:rsidR="000F6FDC">
              <w:rPr>
                <w:rFonts w:cs="Arial"/>
                <w:b/>
                <w:sz w:val="24"/>
              </w:rPr>
              <w:t xml:space="preserve"> </w:t>
            </w:r>
            <w:r w:rsidRPr="006721E5">
              <w:rPr>
                <w:rFonts w:cs="Arial"/>
                <w:b/>
                <w:sz w:val="24"/>
              </w:rPr>
              <w:t>Phon</w:t>
            </w:r>
            <w:r w:rsidRPr="00602B14">
              <w:rPr>
                <w:rFonts w:cs="Arial"/>
                <w:b/>
                <w:sz w:val="24"/>
              </w:rPr>
              <w:t xml:space="preserve">e </w:t>
            </w:r>
          </w:p>
        </w:tc>
        <w:tc>
          <w:tcPr>
            <w:tcW w:w="3416" w:type="dxa"/>
            <w:gridSpan w:val="5"/>
            <w:tcBorders>
              <w:top w:val="single" w:sz="2" w:space="0" w:color="8DB3E2" w:themeColor="text2" w:themeTint="66"/>
              <w:left w:val="nil"/>
              <w:bottom w:val="single" w:sz="2" w:space="0" w:color="8DB3E2" w:themeColor="text2" w:themeTint="66"/>
              <w:right w:val="single" w:sz="2" w:space="0" w:color="8DB3E2" w:themeColor="text2" w:themeTint="66"/>
            </w:tcBorders>
            <w:shd w:val="clear" w:color="auto" w:fill="BFBFBF" w:themeFill="background1" w:themeFillShade="BF"/>
            <w:vAlign w:val="center"/>
          </w:tcPr>
          <w:p w:rsidR="003F152F" w:rsidRPr="008A65EE" w:rsidRDefault="00D22AF2" w:rsidP="00D22AF2">
            <w:pPr>
              <w:rPr>
                <w:rFonts w:cs="Arial"/>
                <w:sz w:val="24"/>
              </w:rPr>
            </w:pPr>
            <w:r>
              <w:rPr>
                <w:rFonts w:cs="Arial"/>
                <w:sz w:val="24"/>
              </w:rPr>
              <w:fldChar w:fldCharType="begin">
                <w:ffData>
                  <w:name w:val="PriBusPhone"/>
                  <w:enabled/>
                  <w:calcOnExit w:val="0"/>
                  <w:textInput/>
                </w:ffData>
              </w:fldChar>
            </w:r>
            <w:bookmarkStart w:id="11" w:name="PriBusPhone"/>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1"/>
          </w:p>
        </w:tc>
        <w:tc>
          <w:tcPr>
            <w:tcW w:w="1692" w:type="dxa"/>
            <w:gridSpan w:val="5"/>
            <w:tcBorders>
              <w:left w:val="single" w:sz="2" w:space="0" w:color="8DB3E2" w:themeColor="text2" w:themeTint="66"/>
              <w:right w:val="single" w:sz="2" w:space="0" w:color="8DB3E2" w:themeColor="text2" w:themeTint="66"/>
            </w:tcBorders>
            <w:vAlign w:val="center"/>
          </w:tcPr>
          <w:p w:rsidR="003F152F" w:rsidRPr="00DD5F8F" w:rsidRDefault="003F152F" w:rsidP="008B19DF">
            <w:pPr>
              <w:jc w:val="right"/>
              <w:rPr>
                <w:rFonts w:cs="Arial"/>
                <w:b/>
                <w:sz w:val="24"/>
              </w:rPr>
            </w:pPr>
            <w:r w:rsidRPr="006721E5">
              <w:rPr>
                <w:rFonts w:cs="Arial"/>
                <w:b/>
                <w:sz w:val="24"/>
              </w:rPr>
              <w:t xml:space="preserve">Bus. </w:t>
            </w:r>
            <w:r w:rsidRPr="00DD5F8F">
              <w:rPr>
                <w:rFonts w:cs="Arial"/>
                <w:b/>
                <w:sz w:val="24"/>
              </w:rPr>
              <w:t>Email</w:t>
            </w:r>
          </w:p>
        </w:tc>
        <w:tc>
          <w:tcPr>
            <w:tcW w:w="3251"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3F152F" w:rsidRPr="00DD5F8F" w:rsidRDefault="00D22AF2" w:rsidP="008B19DF">
            <w:pPr>
              <w:rPr>
                <w:rFonts w:cs="Arial"/>
                <w:b/>
                <w:sz w:val="24"/>
              </w:rPr>
            </w:pPr>
            <w:r>
              <w:rPr>
                <w:rFonts w:cs="Arial"/>
                <w:sz w:val="24"/>
              </w:rPr>
              <w:fldChar w:fldCharType="begin">
                <w:ffData>
                  <w:name w:val="PriBusEmail"/>
                  <w:enabled/>
                  <w:calcOnExit w:val="0"/>
                  <w:textInput/>
                </w:ffData>
              </w:fldChar>
            </w:r>
            <w:bookmarkStart w:id="12" w:name="PriBusEmail"/>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2"/>
          </w:p>
        </w:tc>
      </w:tr>
      <w:tr w:rsidR="0051758E" w:rsidTr="00B301C7">
        <w:trPr>
          <w:trHeight w:val="226"/>
        </w:trPr>
        <w:tc>
          <w:tcPr>
            <w:tcW w:w="10866" w:type="dxa"/>
            <w:gridSpan w:val="17"/>
            <w:vAlign w:val="center"/>
          </w:tcPr>
          <w:p w:rsidR="0051758E" w:rsidRPr="003F152F" w:rsidRDefault="0051758E" w:rsidP="00811C9A">
            <w:pPr>
              <w:jc w:val="right"/>
              <w:rPr>
                <w:rFonts w:cs="Arial"/>
                <w:b/>
                <w:sz w:val="16"/>
                <w:szCs w:val="16"/>
              </w:rPr>
            </w:pPr>
          </w:p>
        </w:tc>
      </w:tr>
      <w:tr w:rsidR="00074DAC" w:rsidTr="00E10506">
        <w:trPr>
          <w:trHeight w:val="360"/>
        </w:trPr>
        <w:tc>
          <w:tcPr>
            <w:tcW w:w="2507" w:type="dxa"/>
            <w:gridSpan w:val="2"/>
            <w:tcBorders>
              <w:right w:val="single" w:sz="2" w:space="0" w:color="8DB3E2" w:themeColor="text2" w:themeTint="66"/>
            </w:tcBorders>
            <w:vAlign w:val="center"/>
          </w:tcPr>
          <w:p w:rsidR="00602B14" w:rsidRPr="003F152F" w:rsidRDefault="00602B14" w:rsidP="00602B14">
            <w:pPr>
              <w:jc w:val="right"/>
              <w:rPr>
                <w:rFonts w:cs="Arial"/>
                <w:b/>
                <w:sz w:val="24"/>
              </w:rPr>
            </w:pPr>
            <w:r w:rsidRPr="003F152F">
              <w:rPr>
                <w:rFonts w:cs="Arial"/>
                <w:b/>
                <w:sz w:val="24"/>
              </w:rPr>
              <w:t>Primary TIN</w:t>
            </w:r>
          </w:p>
        </w:tc>
        <w:tc>
          <w:tcPr>
            <w:tcW w:w="3394" w:type="dxa"/>
            <w:gridSpan w:val="4"/>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602B14" w:rsidRPr="003F152F" w:rsidRDefault="00D22AF2" w:rsidP="00602B14">
            <w:pPr>
              <w:rPr>
                <w:rFonts w:cs="Arial"/>
                <w:sz w:val="24"/>
              </w:rPr>
            </w:pPr>
            <w:r>
              <w:rPr>
                <w:rFonts w:cs="Arial"/>
                <w:sz w:val="24"/>
              </w:rPr>
              <w:fldChar w:fldCharType="begin">
                <w:ffData>
                  <w:name w:val="PrimaryTIN"/>
                  <w:enabled/>
                  <w:calcOnExit w:val="0"/>
                  <w:textInput/>
                </w:ffData>
              </w:fldChar>
            </w:r>
            <w:bookmarkStart w:id="13" w:name="PrimaryTIN"/>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3"/>
          </w:p>
        </w:tc>
        <w:tc>
          <w:tcPr>
            <w:tcW w:w="1714" w:type="dxa"/>
            <w:gridSpan w:val="6"/>
            <w:tcBorders>
              <w:left w:val="single" w:sz="2" w:space="0" w:color="8DB3E2" w:themeColor="text2" w:themeTint="66"/>
              <w:right w:val="single" w:sz="2" w:space="0" w:color="8DB3E2" w:themeColor="text2" w:themeTint="66"/>
            </w:tcBorders>
            <w:vAlign w:val="center"/>
          </w:tcPr>
          <w:p w:rsidR="00602B14" w:rsidRPr="003F152F" w:rsidRDefault="00602B14" w:rsidP="00602B14">
            <w:pPr>
              <w:jc w:val="right"/>
              <w:rPr>
                <w:rFonts w:cs="Arial"/>
                <w:b/>
                <w:sz w:val="24"/>
              </w:rPr>
            </w:pPr>
            <w:r w:rsidRPr="003F152F">
              <w:rPr>
                <w:rFonts w:cs="Arial"/>
                <w:b/>
                <w:sz w:val="24"/>
              </w:rPr>
              <w:t>NPI Number</w:t>
            </w:r>
          </w:p>
        </w:tc>
        <w:tc>
          <w:tcPr>
            <w:tcW w:w="3251"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602B14" w:rsidRPr="003F152F" w:rsidRDefault="00D22AF2" w:rsidP="00602B14">
            <w:pPr>
              <w:rPr>
                <w:rFonts w:cs="Arial"/>
                <w:b/>
                <w:sz w:val="24"/>
              </w:rPr>
            </w:pPr>
            <w:r>
              <w:rPr>
                <w:rFonts w:cs="Arial"/>
                <w:sz w:val="24"/>
              </w:rPr>
              <w:fldChar w:fldCharType="begin">
                <w:ffData>
                  <w:name w:val="PriNPI"/>
                  <w:enabled/>
                  <w:calcOnExit w:val="0"/>
                  <w:textInput/>
                </w:ffData>
              </w:fldChar>
            </w:r>
            <w:bookmarkStart w:id="14" w:name="PriNPI"/>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4"/>
          </w:p>
        </w:tc>
      </w:tr>
      <w:tr w:rsidR="00773232" w:rsidTr="00773232">
        <w:trPr>
          <w:trHeight w:val="351"/>
        </w:trPr>
        <w:tc>
          <w:tcPr>
            <w:tcW w:w="990" w:type="dxa"/>
          </w:tcPr>
          <w:p w:rsidR="00773232" w:rsidRPr="002B52F5" w:rsidRDefault="00773232" w:rsidP="00F22F26">
            <w:pPr>
              <w:tabs>
                <w:tab w:val="center" w:pos="1106"/>
                <w:tab w:val="right" w:pos="2213"/>
              </w:tabs>
              <w:rPr>
                <w:rFonts w:cs="Arial"/>
                <w:color w:val="808080" w:themeColor="background1" w:themeShade="80"/>
                <w:sz w:val="20"/>
                <w:szCs w:val="20"/>
              </w:rPr>
            </w:pPr>
          </w:p>
        </w:tc>
        <w:tc>
          <w:tcPr>
            <w:tcW w:w="1517" w:type="dxa"/>
          </w:tcPr>
          <w:p w:rsidR="00773232" w:rsidRPr="002B52F5" w:rsidRDefault="00773232" w:rsidP="00F22F26">
            <w:pPr>
              <w:tabs>
                <w:tab w:val="center" w:pos="1106"/>
                <w:tab w:val="right" w:pos="2213"/>
              </w:tabs>
              <w:rPr>
                <w:rFonts w:cs="Arial"/>
                <w:color w:val="808080" w:themeColor="background1" w:themeShade="80"/>
                <w:sz w:val="20"/>
                <w:szCs w:val="20"/>
              </w:rPr>
            </w:pPr>
            <w:r w:rsidRPr="002B52F5">
              <w:rPr>
                <w:rFonts w:cs="Arial"/>
                <w:color w:val="808080" w:themeColor="background1" w:themeShade="80"/>
                <w:sz w:val="20"/>
                <w:szCs w:val="20"/>
              </w:rPr>
              <w:t xml:space="preserve">(if </w:t>
            </w:r>
            <w:r>
              <w:rPr>
                <w:rFonts w:cs="Arial"/>
                <w:color w:val="808080" w:themeColor="background1" w:themeShade="80"/>
                <w:sz w:val="20"/>
                <w:szCs w:val="20"/>
              </w:rPr>
              <w:t>applicable)</w:t>
            </w:r>
          </w:p>
        </w:tc>
        <w:tc>
          <w:tcPr>
            <w:tcW w:w="3416" w:type="dxa"/>
            <w:gridSpan w:val="5"/>
            <w:tcBorders>
              <w:left w:val="nil"/>
            </w:tcBorders>
          </w:tcPr>
          <w:p w:rsidR="00773232" w:rsidRPr="00DD5F8F" w:rsidRDefault="00773232" w:rsidP="003F152F">
            <w:pPr>
              <w:jc w:val="center"/>
              <w:rPr>
                <w:rFonts w:cs="Arial"/>
                <w:b/>
                <w:sz w:val="24"/>
              </w:rPr>
            </w:pPr>
          </w:p>
        </w:tc>
        <w:tc>
          <w:tcPr>
            <w:tcW w:w="1692" w:type="dxa"/>
            <w:gridSpan w:val="5"/>
          </w:tcPr>
          <w:p w:rsidR="00773232" w:rsidRPr="002B52F5" w:rsidRDefault="00773232" w:rsidP="003F152F">
            <w:pPr>
              <w:jc w:val="center"/>
              <w:rPr>
                <w:rFonts w:cs="Arial"/>
                <w:color w:val="808080" w:themeColor="background1" w:themeShade="80"/>
                <w:sz w:val="20"/>
                <w:szCs w:val="20"/>
              </w:rPr>
            </w:pPr>
            <w:r w:rsidRPr="002B52F5">
              <w:rPr>
                <w:rFonts w:cs="Arial"/>
                <w:color w:val="808080" w:themeColor="background1" w:themeShade="80"/>
                <w:sz w:val="20"/>
                <w:szCs w:val="20"/>
              </w:rPr>
              <w:t xml:space="preserve">(if </w:t>
            </w:r>
            <w:r>
              <w:rPr>
                <w:rFonts w:cs="Arial"/>
                <w:color w:val="808080" w:themeColor="background1" w:themeShade="80"/>
                <w:sz w:val="20"/>
                <w:szCs w:val="20"/>
              </w:rPr>
              <w:t>applicable</w:t>
            </w:r>
            <w:r w:rsidRPr="002B52F5">
              <w:rPr>
                <w:rFonts w:cs="Arial"/>
                <w:color w:val="808080" w:themeColor="background1" w:themeShade="80"/>
                <w:sz w:val="20"/>
                <w:szCs w:val="20"/>
              </w:rPr>
              <w:t>)</w:t>
            </w:r>
          </w:p>
        </w:tc>
        <w:tc>
          <w:tcPr>
            <w:tcW w:w="3251" w:type="dxa"/>
            <w:gridSpan w:val="5"/>
            <w:tcBorders>
              <w:top w:val="single" w:sz="2" w:space="0" w:color="8DB3E2" w:themeColor="text2" w:themeTint="66"/>
            </w:tcBorders>
          </w:tcPr>
          <w:p w:rsidR="00773232" w:rsidRPr="00DD5F8F" w:rsidRDefault="00773232" w:rsidP="003F152F">
            <w:pPr>
              <w:jc w:val="center"/>
              <w:rPr>
                <w:rFonts w:cs="Arial"/>
                <w:b/>
                <w:sz w:val="24"/>
              </w:rPr>
            </w:pPr>
          </w:p>
        </w:tc>
      </w:tr>
      <w:tr w:rsidR="003F152F" w:rsidTr="00B301C7">
        <w:trPr>
          <w:trHeight w:val="504"/>
        </w:trPr>
        <w:tc>
          <w:tcPr>
            <w:tcW w:w="10866" w:type="dxa"/>
            <w:gridSpan w:val="17"/>
            <w:shd w:val="clear" w:color="auto" w:fill="548DD4" w:themeFill="text2" w:themeFillTint="99"/>
            <w:vAlign w:val="center"/>
          </w:tcPr>
          <w:p w:rsidR="003F152F" w:rsidRPr="00BE60FA" w:rsidRDefault="003F152F" w:rsidP="00B53931">
            <w:pPr>
              <w:jc w:val="center"/>
              <w:rPr>
                <w:rFonts w:cs="Arial"/>
                <w:b/>
                <w:color w:val="FFFFFF" w:themeColor="background1"/>
                <w:sz w:val="32"/>
                <w:szCs w:val="32"/>
              </w:rPr>
            </w:pPr>
            <w:r>
              <w:rPr>
                <w:rFonts w:cs="Arial"/>
                <w:b/>
                <w:color w:val="FFFFFF" w:themeColor="background1"/>
                <w:sz w:val="32"/>
                <w:szCs w:val="32"/>
              </w:rPr>
              <w:t>Backup Contact</w:t>
            </w:r>
            <w:r w:rsidRPr="00BE60FA">
              <w:rPr>
                <w:rFonts w:cs="Arial"/>
                <w:b/>
                <w:color w:val="FFFFFF" w:themeColor="background1"/>
                <w:sz w:val="32"/>
                <w:szCs w:val="32"/>
              </w:rPr>
              <w:t xml:space="preserve"> Information</w:t>
            </w:r>
          </w:p>
        </w:tc>
      </w:tr>
      <w:tr w:rsidR="00AD00F7" w:rsidTr="00B301C7">
        <w:trPr>
          <w:trHeight w:val="244"/>
        </w:trPr>
        <w:tc>
          <w:tcPr>
            <w:tcW w:w="10866" w:type="dxa"/>
            <w:gridSpan w:val="17"/>
            <w:vAlign w:val="center"/>
          </w:tcPr>
          <w:p w:rsidR="00AD00F7" w:rsidRPr="00DD5F8F" w:rsidRDefault="00AD00F7" w:rsidP="00811C9A">
            <w:pPr>
              <w:jc w:val="right"/>
              <w:rPr>
                <w:rFonts w:cs="Arial"/>
                <w:b/>
                <w:sz w:val="24"/>
              </w:rPr>
            </w:pPr>
          </w:p>
        </w:tc>
      </w:tr>
      <w:tr w:rsidR="00074DAC" w:rsidTr="00E10506">
        <w:trPr>
          <w:trHeight w:val="360"/>
        </w:trPr>
        <w:tc>
          <w:tcPr>
            <w:tcW w:w="2507" w:type="dxa"/>
            <w:gridSpan w:val="2"/>
            <w:tcBorders>
              <w:right w:val="single" w:sz="2" w:space="0" w:color="8DB3E2" w:themeColor="text2" w:themeTint="66"/>
            </w:tcBorders>
            <w:vAlign w:val="center"/>
          </w:tcPr>
          <w:p w:rsidR="003F152F" w:rsidRPr="00DD5F8F" w:rsidRDefault="003F152F" w:rsidP="00B53931">
            <w:pPr>
              <w:jc w:val="right"/>
              <w:rPr>
                <w:rFonts w:cs="Arial"/>
                <w:b/>
                <w:sz w:val="24"/>
              </w:rPr>
            </w:pPr>
            <w:r w:rsidRPr="00DD5F8F">
              <w:rPr>
                <w:rFonts w:cs="Arial"/>
                <w:b/>
                <w:sz w:val="24"/>
              </w:rPr>
              <w:t>First Name</w:t>
            </w:r>
          </w:p>
        </w:tc>
        <w:tc>
          <w:tcPr>
            <w:tcW w:w="3416"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3F152F" w:rsidRPr="008A65EE" w:rsidRDefault="00D22AF2" w:rsidP="00E318DA">
            <w:pPr>
              <w:rPr>
                <w:rFonts w:cs="Arial"/>
                <w:sz w:val="24"/>
              </w:rPr>
            </w:pPr>
            <w:r>
              <w:rPr>
                <w:rFonts w:cs="Arial"/>
                <w:sz w:val="24"/>
              </w:rPr>
              <w:fldChar w:fldCharType="begin">
                <w:ffData>
                  <w:name w:val="BackupFirst"/>
                  <w:enabled/>
                  <w:calcOnExit w:val="0"/>
                  <w:textInput/>
                </w:ffData>
              </w:fldChar>
            </w:r>
            <w:bookmarkStart w:id="15" w:name="BackupFirst"/>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5"/>
          </w:p>
        </w:tc>
        <w:tc>
          <w:tcPr>
            <w:tcW w:w="1692" w:type="dxa"/>
            <w:gridSpan w:val="5"/>
            <w:tcBorders>
              <w:left w:val="single" w:sz="2" w:space="0" w:color="8DB3E2" w:themeColor="text2" w:themeTint="66"/>
              <w:right w:val="single" w:sz="2" w:space="0" w:color="8DB3E2" w:themeColor="text2" w:themeTint="66"/>
            </w:tcBorders>
            <w:vAlign w:val="center"/>
          </w:tcPr>
          <w:p w:rsidR="003F152F" w:rsidRPr="00DD5F8F" w:rsidRDefault="003F152F" w:rsidP="00B53931">
            <w:pPr>
              <w:jc w:val="right"/>
              <w:rPr>
                <w:rFonts w:cs="Arial"/>
                <w:b/>
                <w:sz w:val="24"/>
              </w:rPr>
            </w:pPr>
            <w:r w:rsidRPr="00DD5F8F">
              <w:rPr>
                <w:rFonts w:cs="Arial"/>
                <w:b/>
                <w:sz w:val="24"/>
              </w:rPr>
              <w:t>Last Name</w:t>
            </w:r>
          </w:p>
        </w:tc>
        <w:tc>
          <w:tcPr>
            <w:tcW w:w="3251"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3F152F" w:rsidRPr="008A65EE" w:rsidRDefault="00D22AF2" w:rsidP="00602B14">
            <w:pPr>
              <w:rPr>
                <w:rFonts w:cs="Arial"/>
                <w:sz w:val="24"/>
              </w:rPr>
            </w:pPr>
            <w:r>
              <w:rPr>
                <w:rFonts w:cs="Arial"/>
                <w:sz w:val="24"/>
              </w:rPr>
              <w:fldChar w:fldCharType="begin">
                <w:ffData>
                  <w:name w:val="BackupLast"/>
                  <w:enabled/>
                  <w:calcOnExit w:val="0"/>
                  <w:textInput/>
                </w:ffData>
              </w:fldChar>
            </w:r>
            <w:bookmarkStart w:id="16" w:name="BackupLast"/>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6"/>
          </w:p>
        </w:tc>
      </w:tr>
      <w:tr w:rsidR="00314D94" w:rsidTr="00B301C7">
        <w:trPr>
          <w:trHeight w:val="226"/>
        </w:trPr>
        <w:tc>
          <w:tcPr>
            <w:tcW w:w="10866" w:type="dxa"/>
            <w:gridSpan w:val="17"/>
            <w:vAlign w:val="center"/>
          </w:tcPr>
          <w:p w:rsidR="00314D94" w:rsidRPr="008A65EE" w:rsidRDefault="00314D94" w:rsidP="00B53931">
            <w:pPr>
              <w:jc w:val="right"/>
              <w:rPr>
                <w:rFonts w:cs="Arial"/>
                <w:sz w:val="24"/>
              </w:rPr>
            </w:pPr>
          </w:p>
        </w:tc>
      </w:tr>
      <w:tr w:rsidR="00074DAC" w:rsidTr="00E10506">
        <w:trPr>
          <w:trHeight w:val="360"/>
        </w:trPr>
        <w:tc>
          <w:tcPr>
            <w:tcW w:w="2507" w:type="dxa"/>
            <w:gridSpan w:val="2"/>
            <w:tcBorders>
              <w:right w:val="single" w:sz="2" w:space="0" w:color="8DB3E2" w:themeColor="text2" w:themeTint="66"/>
            </w:tcBorders>
            <w:vAlign w:val="center"/>
          </w:tcPr>
          <w:p w:rsidR="003F152F" w:rsidRPr="00602B14" w:rsidRDefault="003F152F" w:rsidP="000F6FDC">
            <w:pPr>
              <w:jc w:val="right"/>
              <w:rPr>
                <w:rFonts w:cs="Arial"/>
                <w:b/>
                <w:sz w:val="24"/>
              </w:rPr>
            </w:pPr>
            <w:r w:rsidRPr="006721E5">
              <w:rPr>
                <w:rFonts w:cs="Arial"/>
                <w:b/>
                <w:sz w:val="24"/>
              </w:rPr>
              <w:t>Bus.</w:t>
            </w:r>
            <w:r w:rsidR="000F6FDC">
              <w:rPr>
                <w:rFonts w:cs="Arial"/>
                <w:b/>
                <w:sz w:val="24"/>
              </w:rPr>
              <w:t xml:space="preserve"> </w:t>
            </w:r>
            <w:r w:rsidRPr="006721E5">
              <w:rPr>
                <w:rFonts w:cs="Arial"/>
                <w:b/>
                <w:sz w:val="24"/>
              </w:rPr>
              <w:t>Phon</w:t>
            </w:r>
            <w:r w:rsidRPr="00602B14">
              <w:rPr>
                <w:rFonts w:cs="Arial"/>
                <w:b/>
                <w:sz w:val="24"/>
              </w:rPr>
              <w:t xml:space="preserve">e </w:t>
            </w:r>
          </w:p>
        </w:tc>
        <w:tc>
          <w:tcPr>
            <w:tcW w:w="3416"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3F152F" w:rsidRPr="008A65EE" w:rsidRDefault="00D22AF2" w:rsidP="00602B14">
            <w:pPr>
              <w:rPr>
                <w:rFonts w:cs="Arial"/>
                <w:sz w:val="24"/>
              </w:rPr>
            </w:pPr>
            <w:r>
              <w:rPr>
                <w:rFonts w:cs="Arial"/>
                <w:sz w:val="24"/>
              </w:rPr>
              <w:fldChar w:fldCharType="begin">
                <w:ffData>
                  <w:name w:val="BackupPhone"/>
                  <w:enabled/>
                  <w:calcOnExit w:val="0"/>
                  <w:textInput/>
                </w:ffData>
              </w:fldChar>
            </w:r>
            <w:bookmarkStart w:id="17" w:name="BackupPhone"/>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7"/>
          </w:p>
        </w:tc>
        <w:tc>
          <w:tcPr>
            <w:tcW w:w="1692" w:type="dxa"/>
            <w:gridSpan w:val="5"/>
            <w:tcBorders>
              <w:left w:val="single" w:sz="2" w:space="0" w:color="8DB3E2" w:themeColor="text2" w:themeTint="66"/>
              <w:right w:val="single" w:sz="2" w:space="0" w:color="8DB3E2" w:themeColor="text2" w:themeTint="66"/>
            </w:tcBorders>
            <w:vAlign w:val="center"/>
          </w:tcPr>
          <w:p w:rsidR="003F152F" w:rsidRPr="00DD5F8F" w:rsidRDefault="003F152F" w:rsidP="00B53931">
            <w:pPr>
              <w:jc w:val="right"/>
              <w:rPr>
                <w:rFonts w:cs="Arial"/>
                <w:b/>
                <w:sz w:val="24"/>
              </w:rPr>
            </w:pPr>
            <w:r w:rsidRPr="006721E5">
              <w:rPr>
                <w:rFonts w:cs="Arial"/>
                <w:b/>
                <w:sz w:val="24"/>
              </w:rPr>
              <w:t xml:space="preserve">Bus. </w:t>
            </w:r>
            <w:r w:rsidRPr="00DD5F8F">
              <w:rPr>
                <w:rFonts w:cs="Arial"/>
                <w:b/>
                <w:sz w:val="24"/>
              </w:rPr>
              <w:t>Email</w:t>
            </w:r>
          </w:p>
        </w:tc>
        <w:tc>
          <w:tcPr>
            <w:tcW w:w="3251"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3F152F" w:rsidRPr="008A65EE" w:rsidRDefault="00D22AF2" w:rsidP="00602B14">
            <w:pPr>
              <w:rPr>
                <w:rFonts w:cs="Arial"/>
                <w:sz w:val="24"/>
              </w:rPr>
            </w:pPr>
            <w:r>
              <w:rPr>
                <w:rFonts w:cs="Arial"/>
                <w:sz w:val="24"/>
              </w:rPr>
              <w:fldChar w:fldCharType="begin">
                <w:ffData>
                  <w:name w:val="BackupEmail"/>
                  <w:enabled/>
                  <w:calcOnExit w:val="0"/>
                  <w:textInput/>
                </w:ffData>
              </w:fldChar>
            </w:r>
            <w:bookmarkStart w:id="18" w:name="BackupEmail"/>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8"/>
          </w:p>
        </w:tc>
      </w:tr>
      <w:tr w:rsidR="00E14127" w:rsidTr="00B301C7">
        <w:trPr>
          <w:trHeight w:val="243"/>
        </w:trPr>
        <w:tc>
          <w:tcPr>
            <w:tcW w:w="10866" w:type="dxa"/>
            <w:gridSpan w:val="17"/>
            <w:shd w:val="clear" w:color="auto" w:fill="FFFFFF" w:themeFill="background1"/>
            <w:vAlign w:val="center"/>
          </w:tcPr>
          <w:p w:rsidR="00E14127" w:rsidRDefault="00E14127" w:rsidP="00B53931">
            <w:pPr>
              <w:jc w:val="center"/>
            </w:pPr>
          </w:p>
        </w:tc>
      </w:tr>
      <w:tr w:rsidR="003476F9" w:rsidTr="00B301C7">
        <w:trPr>
          <w:trHeight w:val="504"/>
        </w:trPr>
        <w:tc>
          <w:tcPr>
            <w:tcW w:w="10866" w:type="dxa"/>
            <w:gridSpan w:val="17"/>
            <w:shd w:val="clear" w:color="auto" w:fill="548DD4" w:themeFill="text2" w:themeFillTint="99"/>
            <w:vAlign w:val="center"/>
          </w:tcPr>
          <w:p w:rsidR="003476F9" w:rsidRPr="00BE60FA" w:rsidRDefault="00880376" w:rsidP="00B53931">
            <w:pPr>
              <w:jc w:val="center"/>
              <w:rPr>
                <w:rFonts w:cs="Arial"/>
                <w:b/>
                <w:color w:val="FFFFFF" w:themeColor="background1"/>
                <w:sz w:val="32"/>
                <w:szCs w:val="32"/>
              </w:rPr>
            </w:pPr>
            <w:r>
              <w:br w:type="page"/>
            </w:r>
            <w:r w:rsidR="003476F9">
              <w:rPr>
                <w:rFonts w:cs="Arial"/>
                <w:b/>
                <w:color w:val="FFFFFF" w:themeColor="background1"/>
                <w:sz w:val="32"/>
                <w:szCs w:val="32"/>
              </w:rPr>
              <w:t>Organization General Information</w:t>
            </w:r>
          </w:p>
        </w:tc>
      </w:tr>
      <w:tr w:rsidR="00AD00F7" w:rsidTr="00B301C7">
        <w:trPr>
          <w:trHeight w:val="181"/>
        </w:trPr>
        <w:tc>
          <w:tcPr>
            <w:tcW w:w="10866" w:type="dxa"/>
            <w:gridSpan w:val="17"/>
            <w:vAlign w:val="center"/>
          </w:tcPr>
          <w:p w:rsidR="00AD00F7" w:rsidRPr="008B19DF" w:rsidRDefault="00AD00F7" w:rsidP="00811C9A">
            <w:pPr>
              <w:jc w:val="right"/>
              <w:rPr>
                <w:rFonts w:cs="Arial"/>
                <w:b/>
                <w:sz w:val="16"/>
                <w:szCs w:val="16"/>
              </w:rPr>
            </w:pPr>
          </w:p>
        </w:tc>
      </w:tr>
      <w:tr w:rsidR="00C07D4F" w:rsidTr="00E10506">
        <w:trPr>
          <w:trHeight w:val="360"/>
        </w:trPr>
        <w:tc>
          <w:tcPr>
            <w:tcW w:w="2712" w:type="dxa"/>
            <w:gridSpan w:val="3"/>
            <w:tcBorders>
              <w:right w:val="single" w:sz="2" w:space="0" w:color="8DB3E2" w:themeColor="text2" w:themeTint="66"/>
            </w:tcBorders>
            <w:vAlign w:val="center"/>
          </w:tcPr>
          <w:p w:rsidR="00C07D4F" w:rsidRPr="00C07D4F" w:rsidRDefault="00C07D4F" w:rsidP="00B53931">
            <w:pPr>
              <w:jc w:val="right"/>
              <w:rPr>
                <w:rFonts w:cs="Arial"/>
                <w:b/>
                <w:sz w:val="22"/>
                <w:szCs w:val="22"/>
              </w:rPr>
            </w:pPr>
            <w:r w:rsidRPr="00C07D4F">
              <w:rPr>
                <w:rFonts w:cs="Arial"/>
                <w:b/>
                <w:sz w:val="22"/>
                <w:szCs w:val="22"/>
              </w:rPr>
              <w:t>Type of Organization</w:t>
            </w:r>
          </w:p>
        </w:tc>
        <w:bookmarkStart w:id="19" w:name="TypeOrganization"/>
        <w:tc>
          <w:tcPr>
            <w:tcW w:w="8154" w:type="dxa"/>
            <w:gridSpan w:val="14"/>
            <w:tcBorders>
              <w:top w:val="single" w:sz="2" w:space="0" w:color="8DB3E2" w:themeColor="text2" w:themeTint="66"/>
              <w:left w:val="single" w:sz="2" w:space="0" w:color="8DB3E2" w:themeColor="text2" w:themeTint="66"/>
              <w:bottom w:val="single" w:sz="2" w:space="0" w:color="8DB3E2" w:themeColor="text2" w:themeTint="66"/>
            </w:tcBorders>
            <w:shd w:val="clear" w:color="auto" w:fill="BFBFBF" w:themeFill="background1" w:themeFillShade="BF"/>
            <w:vAlign w:val="center"/>
          </w:tcPr>
          <w:p w:rsidR="00C07D4F" w:rsidRPr="00C07D4F" w:rsidRDefault="00C07D4F" w:rsidP="00880376">
            <w:pPr>
              <w:rPr>
                <w:rFonts w:cs="Arial"/>
                <w:sz w:val="22"/>
                <w:szCs w:val="22"/>
              </w:rPr>
            </w:pPr>
            <w:r w:rsidRPr="00C07D4F">
              <w:rPr>
                <w:rFonts w:cs="Arial"/>
                <w:sz w:val="22"/>
                <w:szCs w:val="22"/>
              </w:rPr>
              <w:fldChar w:fldCharType="begin">
                <w:ffData>
                  <w:name w:val="TypeOrganization"/>
                  <w:enabled/>
                  <w:calcOnExit w:val="0"/>
                  <w:ddList>
                    <w:listEntry w:val="Choose an item."/>
                    <w:listEntry w:val="Academic/Universities"/>
                    <w:listEntry w:val="Advocacy/Foundations/Faith/Comm-based Organization"/>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Urgent Care/Retail/Convenience Clinics"/>
                    <w:listEntry w:val="States (Medicaid or non-Medicaid agency)"/>
                    <w:listEntry w:val="Technology Vendors (e.g. EMR, registry companies)"/>
                    <w:listEntry w:val="Other (Please Specify)"/>
                  </w:ddList>
                </w:ffData>
              </w:fldChar>
            </w:r>
            <w:r w:rsidRPr="00C07D4F">
              <w:rPr>
                <w:rFonts w:cs="Arial"/>
                <w:sz w:val="22"/>
                <w:szCs w:val="22"/>
              </w:rPr>
              <w:instrText xml:space="preserve"> FORMDROPDOWN </w:instrText>
            </w:r>
            <w:r w:rsidRPr="00C07D4F">
              <w:rPr>
                <w:rFonts w:cs="Arial"/>
                <w:sz w:val="22"/>
                <w:szCs w:val="22"/>
              </w:rPr>
            </w:r>
            <w:r w:rsidRPr="00C07D4F">
              <w:rPr>
                <w:rFonts w:cs="Arial"/>
                <w:sz w:val="22"/>
                <w:szCs w:val="22"/>
              </w:rPr>
              <w:fldChar w:fldCharType="end"/>
            </w:r>
            <w:bookmarkEnd w:id="19"/>
          </w:p>
        </w:tc>
      </w:tr>
      <w:tr w:rsidR="00314D94" w:rsidTr="00B301C7">
        <w:trPr>
          <w:trHeight w:val="78"/>
        </w:trPr>
        <w:tc>
          <w:tcPr>
            <w:tcW w:w="10866" w:type="dxa"/>
            <w:gridSpan w:val="17"/>
            <w:vAlign w:val="center"/>
          </w:tcPr>
          <w:p w:rsidR="00314D94" w:rsidRPr="00C07D4F" w:rsidRDefault="00314D94" w:rsidP="00811C9A">
            <w:pPr>
              <w:jc w:val="right"/>
              <w:rPr>
                <w:rFonts w:cs="Arial"/>
                <w:b/>
                <w:sz w:val="12"/>
                <w:szCs w:val="12"/>
              </w:rPr>
            </w:pPr>
          </w:p>
        </w:tc>
      </w:tr>
      <w:tr w:rsidR="00074DAC" w:rsidTr="00E10506">
        <w:trPr>
          <w:trHeight w:val="360"/>
        </w:trPr>
        <w:tc>
          <w:tcPr>
            <w:tcW w:w="2712" w:type="dxa"/>
            <w:gridSpan w:val="3"/>
            <w:vAlign w:val="center"/>
          </w:tcPr>
          <w:p w:rsidR="00C07D4F" w:rsidRPr="00C07D4F" w:rsidRDefault="00C07D4F" w:rsidP="00B53931">
            <w:pPr>
              <w:jc w:val="right"/>
              <w:rPr>
                <w:rFonts w:cs="Arial"/>
                <w:b/>
                <w:sz w:val="22"/>
                <w:szCs w:val="22"/>
              </w:rPr>
            </w:pPr>
          </w:p>
        </w:tc>
        <w:tc>
          <w:tcPr>
            <w:tcW w:w="4539" w:type="dxa"/>
            <w:gridSpan w:val="8"/>
            <w:shd w:val="clear" w:color="auto" w:fill="FFFFFF" w:themeFill="background1"/>
            <w:vAlign w:val="center"/>
          </w:tcPr>
          <w:p w:rsidR="00C07D4F" w:rsidRPr="00C07D4F" w:rsidRDefault="00C07D4F" w:rsidP="00880376">
            <w:pPr>
              <w:rPr>
                <w:rFonts w:cs="Arial"/>
                <w:sz w:val="22"/>
                <w:szCs w:val="22"/>
              </w:rPr>
            </w:pPr>
          </w:p>
        </w:tc>
        <w:tc>
          <w:tcPr>
            <w:tcW w:w="900" w:type="dxa"/>
            <w:gridSpan w:val="3"/>
            <w:tcBorders>
              <w:left w:val="nil"/>
            </w:tcBorders>
            <w:vAlign w:val="center"/>
          </w:tcPr>
          <w:p w:rsidR="00C07D4F" w:rsidRPr="00C07D4F" w:rsidRDefault="00C07D4F" w:rsidP="00946F26">
            <w:pPr>
              <w:jc w:val="right"/>
              <w:rPr>
                <w:rFonts w:cs="Arial"/>
                <w:sz w:val="22"/>
                <w:szCs w:val="22"/>
              </w:rPr>
            </w:pPr>
            <w:r w:rsidRPr="00C07D4F">
              <w:rPr>
                <w:rFonts w:cs="Arial"/>
                <w:sz w:val="22"/>
                <w:szCs w:val="22"/>
              </w:rPr>
              <w:t>Other</w:t>
            </w:r>
          </w:p>
        </w:tc>
        <w:tc>
          <w:tcPr>
            <w:tcW w:w="2715" w:type="dxa"/>
            <w:gridSpan w:val="3"/>
            <w:shd w:val="clear" w:color="auto" w:fill="BFBFBF" w:themeFill="background1" w:themeFillShade="BF"/>
            <w:vAlign w:val="center"/>
          </w:tcPr>
          <w:p w:rsidR="00C07D4F" w:rsidRPr="00C07D4F" w:rsidRDefault="00D22AF2" w:rsidP="00880376">
            <w:pPr>
              <w:rPr>
                <w:rFonts w:cs="Arial"/>
                <w:b/>
                <w:sz w:val="22"/>
                <w:szCs w:val="22"/>
              </w:rPr>
            </w:pPr>
            <w:r>
              <w:rPr>
                <w:rFonts w:cs="Arial"/>
                <w:sz w:val="24"/>
              </w:rPr>
              <w:fldChar w:fldCharType="begin">
                <w:ffData>
                  <w:name w:val="OrgTypeOther"/>
                  <w:enabled/>
                  <w:calcOnExit w:val="0"/>
                  <w:textInput/>
                </w:ffData>
              </w:fldChar>
            </w:r>
            <w:bookmarkStart w:id="20" w:name="OrgTypeOthe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0"/>
          </w:p>
        </w:tc>
      </w:tr>
      <w:tr w:rsidR="00074DAC" w:rsidTr="00E10506">
        <w:trPr>
          <w:trHeight w:val="360"/>
        </w:trPr>
        <w:tc>
          <w:tcPr>
            <w:tcW w:w="2712" w:type="dxa"/>
            <w:gridSpan w:val="3"/>
            <w:tcBorders>
              <w:right w:val="single" w:sz="2" w:space="0" w:color="8DB3E2" w:themeColor="text2" w:themeTint="66"/>
            </w:tcBorders>
            <w:vAlign w:val="center"/>
          </w:tcPr>
          <w:p w:rsidR="00C07D4F" w:rsidRPr="00C07D4F" w:rsidRDefault="00C07D4F" w:rsidP="00B53931">
            <w:pPr>
              <w:jc w:val="right"/>
              <w:rPr>
                <w:rFonts w:cs="Arial"/>
                <w:b/>
                <w:sz w:val="22"/>
                <w:szCs w:val="22"/>
              </w:rPr>
            </w:pPr>
            <w:r w:rsidRPr="00C07D4F">
              <w:rPr>
                <w:rFonts w:cs="Arial"/>
                <w:b/>
                <w:sz w:val="22"/>
                <w:szCs w:val="22"/>
              </w:rPr>
              <w:t>Organization Status</w:t>
            </w:r>
          </w:p>
        </w:tc>
        <w:bookmarkStart w:id="21" w:name="Dropdown1"/>
        <w:tc>
          <w:tcPr>
            <w:tcW w:w="4539" w:type="dxa"/>
            <w:gridSpan w:val="8"/>
            <w:tcBorders>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C07D4F" w:rsidRPr="00C07D4F" w:rsidRDefault="00C07D4F" w:rsidP="00880376">
            <w:pPr>
              <w:rPr>
                <w:rFonts w:cs="Arial"/>
                <w:color w:val="808080" w:themeColor="background1" w:themeShade="80"/>
                <w:sz w:val="22"/>
                <w:szCs w:val="22"/>
              </w:rPr>
            </w:pPr>
            <w:r w:rsidRPr="00C07D4F">
              <w:rPr>
                <w:rFonts w:cs="Arial"/>
                <w:sz w:val="22"/>
                <w:szCs w:val="22"/>
              </w:rPr>
              <w:fldChar w:fldCharType="begin">
                <w:ffData>
                  <w:name w:val="Dropdown1"/>
                  <w:enabled/>
                  <w:calcOnExit w:val="0"/>
                  <w:ddList>
                    <w:listEntry w:val="Choose an item."/>
                    <w:listEntry w:val="For-Profit"/>
                    <w:listEntry w:val="Non-Profit"/>
                    <w:listEntry w:val="Government"/>
                    <w:listEntry w:val="Other"/>
                  </w:ddList>
                </w:ffData>
              </w:fldChar>
            </w:r>
            <w:r w:rsidRPr="00C07D4F">
              <w:rPr>
                <w:rFonts w:cs="Arial"/>
                <w:sz w:val="22"/>
                <w:szCs w:val="22"/>
              </w:rPr>
              <w:instrText xml:space="preserve"> FORMDROPDOWN </w:instrText>
            </w:r>
            <w:r w:rsidRPr="00C07D4F">
              <w:rPr>
                <w:rFonts w:cs="Arial"/>
                <w:sz w:val="22"/>
                <w:szCs w:val="22"/>
              </w:rPr>
            </w:r>
            <w:r w:rsidRPr="00C07D4F">
              <w:rPr>
                <w:rFonts w:cs="Arial"/>
                <w:sz w:val="22"/>
                <w:szCs w:val="22"/>
              </w:rPr>
              <w:fldChar w:fldCharType="end"/>
            </w:r>
            <w:bookmarkEnd w:id="21"/>
          </w:p>
        </w:tc>
        <w:tc>
          <w:tcPr>
            <w:tcW w:w="3615" w:type="dxa"/>
            <w:gridSpan w:val="6"/>
            <w:tcBorders>
              <w:left w:val="single" w:sz="2" w:space="0" w:color="8DB3E2" w:themeColor="text2" w:themeTint="66"/>
            </w:tcBorders>
            <w:vAlign w:val="center"/>
          </w:tcPr>
          <w:p w:rsidR="00C07D4F" w:rsidRPr="00C07D4F" w:rsidRDefault="00C07D4F" w:rsidP="00880376">
            <w:pPr>
              <w:rPr>
                <w:rFonts w:cs="Arial"/>
                <w:b/>
                <w:sz w:val="22"/>
                <w:szCs w:val="22"/>
              </w:rPr>
            </w:pPr>
          </w:p>
        </w:tc>
      </w:tr>
      <w:tr w:rsidR="00314D94" w:rsidTr="00B301C7">
        <w:trPr>
          <w:trHeight w:val="105"/>
        </w:trPr>
        <w:tc>
          <w:tcPr>
            <w:tcW w:w="10866" w:type="dxa"/>
            <w:gridSpan w:val="17"/>
            <w:vAlign w:val="center"/>
          </w:tcPr>
          <w:p w:rsidR="00314D94" w:rsidRPr="00C07D4F" w:rsidRDefault="00314D94" w:rsidP="00811C9A">
            <w:pPr>
              <w:jc w:val="right"/>
              <w:rPr>
                <w:rFonts w:cs="Arial"/>
                <w:b/>
                <w:sz w:val="12"/>
                <w:szCs w:val="12"/>
              </w:rPr>
            </w:pPr>
          </w:p>
        </w:tc>
      </w:tr>
      <w:tr w:rsidR="00074DAC" w:rsidTr="00E10506">
        <w:trPr>
          <w:trHeight w:val="486"/>
        </w:trPr>
        <w:tc>
          <w:tcPr>
            <w:tcW w:w="2712" w:type="dxa"/>
            <w:gridSpan w:val="3"/>
            <w:tcBorders>
              <w:right w:val="single" w:sz="2" w:space="0" w:color="8DB3E2" w:themeColor="text2" w:themeTint="66"/>
            </w:tcBorders>
            <w:vAlign w:val="center"/>
          </w:tcPr>
          <w:p w:rsidR="0014404D" w:rsidRPr="00C07D4F" w:rsidRDefault="0014404D" w:rsidP="00946F26">
            <w:pPr>
              <w:jc w:val="right"/>
              <w:rPr>
                <w:rFonts w:cs="Arial"/>
                <w:b/>
                <w:sz w:val="22"/>
                <w:szCs w:val="22"/>
              </w:rPr>
            </w:pPr>
            <w:r w:rsidRPr="00C07D4F">
              <w:rPr>
                <w:rFonts w:cs="Arial"/>
                <w:b/>
                <w:sz w:val="22"/>
                <w:szCs w:val="22"/>
              </w:rPr>
              <w:t>Year Established/ Incorporated</w:t>
            </w:r>
          </w:p>
        </w:tc>
        <w:tc>
          <w:tcPr>
            <w:tcW w:w="2559" w:type="dxa"/>
            <w:gridSpan w:val="2"/>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14404D" w:rsidRPr="00C07D4F" w:rsidRDefault="00D22AF2" w:rsidP="00880376">
            <w:pPr>
              <w:rPr>
                <w:rFonts w:cs="Arial"/>
                <w:sz w:val="22"/>
                <w:szCs w:val="22"/>
              </w:rPr>
            </w:pPr>
            <w:r>
              <w:rPr>
                <w:rFonts w:cs="Arial"/>
                <w:sz w:val="24"/>
              </w:rPr>
              <w:fldChar w:fldCharType="begin">
                <w:ffData>
                  <w:name w:val="OrgEstabYr"/>
                  <w:enabled/>
                  <w:calcOnExit w:val="0"/>
                  <w:textInput>
                    <w:maxLength w:val="4"/>
                  </w:textInput>
                </w:ffData>
              </w:fldChar>
            </w:r>
            <w:bookmarkStart w:id="22" w:name="OrgEstabY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2"/>
          </w:p>
        </w:tc>
        <w:tc>
          <w:tcPr>
            <w:tcW w:w="810" w:type="dxa"/>
            <w:gridSpan w:val="3"/>
            <w:tcBorders>
              <w:left w:val="single" w:sz="2" w:space="0" w:color="8DB3E2" w:themeColor="text2" w:themeTint="66"/>
            </w:tcBorders>
            <w:vAlign w:val="center"/>
          </w:tcPr>
          <w:p w:rsidR="0014404D" w:rsidRPr="00C07D4F" w:rsidRDefault="0014404D" w:rsidP="00946F26">
            <w:pPr>
              <w:jc w:val="right"/>
              <w:rPr>
                <w:rFonts w:cs="Arial"/>
                <w:b/>
                <w:sz w:val="22"/>
                <w:szCs w:val="22"/>
              </w:rPr>
            </w:pPr>
          </w:p>
        </w:tc>
        <w:tc>
          <w:tcPr>
            <w:tcW w:w="1170" w:type="dxa"/>
            <w:gridSpan w:val="3"/>
            <w:tcBorders>
              <w:right w:val="single" w:sz="2" w:space="0" w:color="8DB3E2" w:themeColor="text2" w:themeTint="66"/>
            </w:tcBorders>
            <w:vAlign w:val="center"/>
          </w:tcPr>
          <w:p w:rsidR="0014404D" w:rsidRPr="00C07D4F" w:rsidRDefault="0014404D" w:rsidP="002B1C05">
            <w:pPr>
              <w:jc w:val="right"/>
              <w:rPr>
                <w:rFonts w:cs="Arial"/>
                <w:b/>
                <w:sz w:val="22"/>
                <w:szCs w:val="22"/>
              </w:rPr>
            </w:pPr>
            <w:r w:rsidRPr="00C07D4F">
              <w:rPr>
                <w:rFonts w:cs="Arial"/>
                <w:b/>
                <w:sz w:val="22"/>
                <w:szCs w:val="22"/>
              </w:rPr>
              <w:t xml:space="preserve">Revenue </w:t>
            </w:r>
          </w:p>
        </w:tc>
        <w:tc>
          <w:tcPr>
            <w:tcW w:w="3615" w:type="dxa"/>
            <w:gridSpan w:val="6"/>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14404D" w:rsidRPr="00C07D4F" w:rsidRDefault="004F7BDF" w:rsidP="004F7BDF">
            <w:pPr>
              <w:rPr>
                <w:rFonts w:cs="Arial"/>
                <w:sz w:val="22"/>
                <w:szCs w:val="22"/>
              </w:rPr>
            </w:pPr>
            <w:r w:rsidRPr="00C07D4F">
              <w:rPr>
                <w:rFonts w:cs="Arial"/>
                <w:sz w:val="22"/>
                <w:szCs w:val="22"/>
              </w:rPr>
              <w:fldChar w:fldCharType="begin">
                <w:ffData>
                  <w:name w:val=""/>
                  <w:enabled/>
                  <w:calcOnExit w:val="0"/>
                  <w:ddList>
                    <w:listEntry w:val="Choose an item."/>
                    <w:listEntry w:val="&lt;=$1,000,000"/>
                    <w:listEntry w:val="$1,000,001-$10,000,000"/>
                    <w:listEntry w:val="$10,001,000-$50,000,000"/>
                    <w:listEntry w:val="$50,000,001-$500,000,000"/>
                    <w:listEntry w:val="&gt;$500,000,000"/>
                  </w:ddList>
                </w:ffData>
              </w:fldChar>
            </w:r>
            <w:r w:rsidRPr="00C07D4F">
              <w:rPr>
                <w:rFonts w:cs="Arial"/>
                <w:sz w:val="22"/>
                <w:szCs w:val="22"/>
              </w:rPr>
              <w:instrText xml:space="preserve"> FORMDROPDOWN </w:instrText>
            </w:r>
            <w:r w:rsidRPr="00C07D4F">
              <w:rPr>
                <w:rFonts w:cs="Arial"/>
                <w:sz w:val="22"/>
                <w:szCs w:val="22"/>
              </w:rPr>
            </w:r>
            <w:r w:rsidRPr="00C07D4F">
              <w:rPr>
                <w:rFonts w:cs="Arial"/>
                <w:sz w:val="22"/>
                <w:szCs w:val="22"/>
              </w:rPr>
              <w:fldChar w:fldCharType="end"/>
            </w:r>
          </w:p>
        </w:tc>
      </w:tr>
      <w:tr w:rsidR="00773232" w:rsidTr="00773232">
        <w:trPr>
          <w:trHeight w:val="289"/>
        </w:trPr>
        <w:tc>
          <w:tcPr>
            <w:tcW w:w="3420" w:type="dxa"/>
            <w:gridSpan w:val="4"/>
            <w:vAlign w:val="center"/>
          </w:tcPr>
          <w:p w:rsidR="00773232" w:rsidRPr="00DD5F8F" w:rsidRDefault="00773232" w:rsidP="00773232">
            <w:pPr>
              <w:rPr>
                <w:rFonts w:cs="Arial"/>
                <w:b/>
                <w:sz w:val="24"/>
              </w:rPr>
            </w:pPr>
          </w:p>
        </w:tc>
        <w:tc>
          <w:tcPr>
            <w:tcW w:w="3831" w:type="dxa"/>
            <w:gridSpan w:val="7"/>
            <w:vAlign w:val="center"/>
          </w:tcPr>
          <w:p w:rsidR="00773232" w:rsidRPr="00DD5F8F" w:rsidRDefault="00773232" w:rsidP="00D22AF2">
            <w:pPr>
              <w:rPr>
                <w:rFonts w:cs="Arial"/>
                <w:b/>
                <w:sz w:val="24"/>
              </w:rPr>
            </w:pPr>
            <w:r>
              <w:rPr>
                <w:rFonts w:cs="Arial"/>
                <w:color w:val="808080" w:themeColor="background1" w:themeShade="80"/>
                <w:sz w:val="20"/>
                <w:szCs w:val="20"/>
              </w:rPr>
              <w:t>(YYYY)</w:t>
            </w:r>
          </w:p>
        </w:tc>
        <w:tc>
          <w:tcPr>
            <w:tcW w:w="3615" w:type="dxa"/>
            <w:gridSpan w:val="6"/>
            <w:tcBorders>
              <w:top w:val="single" w:sz="2" w:space="0" w:color="8DB3E2" w:themeColor="text2" w:themeTint="66"/>
              <w:bottom w:val="single" w:sz="2" w:space="0" w:color="8DB3E2" w:themeColor="text2" w:themeTint="66"/>
            </w:tcBorders>
            <w:vAlign w:val="center"/>
          </w:tcPr>
          <w:p w:rsidR="00773232" w:rsidRPr="002B1C05" w:rsidRDefault="00773232" w:rsidP="00610771">
            <w:pPr>
              <w:jc w:val="center"/>
              <w:rPr>
                <w:rFonts w:cs="Arial"/>
                <w:color w:val="808080" w:themeColor="background1" w:themeShade="80"/>
                <w:sz w:val="24"/>
              </w:rPr>
            </w:pPr>
            <w:r w:rsidRPr="002B1C05">
              <w:rPr>
                <w:rFonts w:cs="Arial"/>
                <w:color w:val="808080" w:themeColor="background1" w:themeShade="80"/>
                <w:sz w:val="20"/>
                <w:szCs w:val="20"/>
              </w:rPr>
              <w:t>(Most Recent Fiscal Year)</w:t>
            </w:r>
          </w:p>
        </w:tc>
      </w:tr>
      <w:tr w:rsidR="00B919A5" w:rsidTr="00E10506">
        <w:trPr>
          <w:trHeight w:val="289"/>
        </w:trPr>
        <w:tc>
          <w:tcPr>
            <w:tcW w:w="7251" w:type="dxa"/>
            <w:gridSpan w:val="11"/>
            <w:vAlign w:val="center"/>
          </w:tcPr>
          <w:p w:rsidR="00B919A5" w:rsidRPr="00DD5F8F" w:rsidRDefault="00B919A5" w:rsidP="00811C9A">
            <w:pPr>
              <w:jc w:val="right"/>
              <w:rPr>
                <w:rFonts w:cs="Arial"/>
                <w:b/>
                <w:sz w:val="24"/>
              </w:rPr>
            </w:pPr>
          </w:p>
        </w:tc>
        <w:tc>
          <w:tcPr>
            <w:tcW w:w="3615" w:type="dxa"/>
            <w:gridSpan w:val="6"/>
            <w:tcBorders>
              <w:top w:val="single" w:sz="2" w:space="0" w:color="8DB3E2" w:themeColor="text2" w:themeTint="66"/>
            </w:tcBorders>
            <w:vAlign w:val="center"/>
          </w:tcPr>
          <w:p w:rsidR="00B919A5" w:rsidRPr="002B1C05" w:rsidRDefault="00B919A5" w:rsidP="00610771">
            <w:pPr>
              <w:jc w:val="center"/>
              <w:rPr>
                <w:rFonts w:cs="Arial"/>
                <w:color w:val="808080" w:themeColor="background1" w:themeShade="80"/>
                <w:sz w:val="20"/>
                <w:szCs w:val="20"/>
              </w:rPr>
            </w:pPr>
          </w:p>
        </w:tc>
      </w:tr>
    </w:tbl>
    <w:p w:rsidR="00F22D8F" w:rsidRDefault="00F22D8F"/>
    <w:tbl>
      <w:tblPr>
        <w:tblStyle w:val="TableGrid"/>
        <w:tblW w:w="10866"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Organization and Contact Information"/>
        <w:tblDescription w:val="These sections will collect contact and general information for the organization and primary contact.  Start typing in these fields."/>
      </w:tblPr>
      <w:tblGrid>
        <w:gridCol w:w="719"/>
        <w:gridCol w:w="1058"/>
        <w:gridCol w:w="3443"/>
        <w:gridCol w:w="5579"/>
        <w:gridCol w:w="67"/>
      </w:tblGrid>
      <w:tr w:rsidR="00B919A5" w:rsidRPr="00D20070" w:rsidTr="00F22D8F">
        <w:trPr>
          <w:trHeight w:val="641"/>
          <w:tblHeader/>
        </w:trPr>
        <w:tc>
          <w:tcPr>
            <w:tcW w:w="10866" w:type="dxa"/>
            <w:gridSpan w:val="5"/>
            <w:shd w:val="clear" w:color="auto" w:fill="548DD4" w:themeFill="text2" w:themeFillTint="99"/>
            <w:vAlign w:val="center"/>
          </w:tcPr>
          <w:p w:rsidR="00B919A5" w:rsidRPr="00BE60FA" w:rsidRDefault="00B919A5" w:rsidP="008B58F0">
            <w:pPr>
              <w:jc w:val="center"/>
              <w:rPr>
                <w:rFonts w:cs="Arial"/>
                <w:b/>
                <w:color w:val="FFFFFF" w:themeColor="background1"/>
                <w:sz w:val="32"/>
                <w:szCs w:val="32"/>
              </w:rPr>
            </w:pPr>
            <w:r>
              <w:lastRenderedPageBreak/>
              <w:br w:type="page"/>
            </w:r>
            <w:r w:rsidR="008B58F0">
              <w:rPr>
                <w:rFonts w:cs="Arial"/>
                <w:b/>
                <w:color w:val="FFFFFF" w:themeColor="background1"/>
                <w:sz w:val="32"/>
                <w:szCs w:val="32"/>
              </w:rPr>
              <w:t>Project Information</w:t>
            </w:r>
          </w:p>
        </w:tc>
      </w:tr>
      <w:tr w:rsidR="00B919A5" w:rsidRPr="00D20070" w:rsidTr="00F974BC">
        <w:trPr>
          <w:trHeight w:val="803"/>
        </w:trPr>
        <w:tc>
          <w:tcPr>
            <w:tcW w:w="10866" w:type="dxa"/>
            <w:gridSpan w:val="5"/>
            <w:vAlign w:val="center"/>
          </w:tcPr>
          <w:p w:rsidR="00B919A5" w:rsidRPr="00D20070" w:rsidRDefault="00B919A5" w:rsidP="00F974BC">
            <w:pPr>
              <w:rPr>
                <w:sz w:val="24"/>
              </w:rPr>
            </w:pPr>
            <w:r w:rsidRPr="00E10506">
              <w:rPr>
                <w:rFonts w:cs="Arial"/>
                <w:color w:val="000000" w:themeColor="text1"/>
                <w:sz w:val="22"/>
                <w:szCs w:val="22"/>
              </w:rPr>
              <w:t>Project Title should reflect the design of your model.  Please do not propose a generic-sounding title such as "Health Care Innovation Project".</w:t>
            </w:r>
            <w:r>
              <w:rPr>
                <w:rStyle w:val="PlaceholderText"/>
                <w:sz w:val="22"/>
              </w:rPr>
              <w:t xml:space="preserve">  </w:t>
            </w:r>
            <w:r w:rsidR="00C335B0">
              <w:rPr>
                <w:rStyle w:val="PlaceholderText"/>
                <w:sz w:val="22"/>
              </w:rPr>
              <w:t xml:space="preserve"> </w:t>
            </w:r>
            <w:r w:rsidR="00F974BC">
              <w:rPr>
                <w:rStyle w:val="PlaceholderText"/>
                <w:sz w:val="22"/>
              </w:rPr>
              <w:t>(</w:t>
            </w:r>
            <w:r w:rsidRPr="00FF62FC">
              <w:rPr>
                <w:rStyle w:val="PlaceholderText"/>
                <w:sz w:val="20"/>
              </w:rPr>
              <w:t>Max 150 characters</w:t>
            </w:r>
            <w:r w:rsidR="00F974BC">
              <w:rPr>
                <w:rStyle w:val="PlaceholderText"/>
                <w:sz w:val="20"/>
              </w:rPr>
              <w:t>)</w:t>
            </w:r>
          </w:p>
        </w:tc>
      </w:tr>
      <w:tr w:rsidR="00074DAC" w:rsidRPr="008A65EE" w:rsidTr="00E10506">
        <w:trPr>
          <w:trHeight w:val="456"/>
        </w:trPr>
        <w:tc>
          <w:tcPr>
            <w:tcW w:w="1777" w:type="dxa"/>
            <w:gridSpan w:val="2"/>
            <w:tcBorders>
              <w:right w:val="single" w:sz="2" w:space="0" w:color="8DB3E2" w:themeColor="text2" w:themeTint="66"/>
            </w:tcBorders>
            <w:shd w:val="clear" w:color="auto" w:fill="FFFFFF" w:themeFill="background1"/>
            <w:vAlign w:val="center"/>
          </w:tcPr>
          <w:p w:rsidR="00B919A5" w:rsidRPr="00E10506" w:rsidRDefault="00B919A5" w:rsidP="001B59DC">
            <w:pPr>
              <w:rPr>
                <w:rFonts w:cs="Arial"/>
                <w:b/>
                <w:sz w:val="24"/>
              </w:rPr>
            </w:pPr>
            <w:r w:rsidRPr="00E10506">
              <w:rPr>
                <w:rFonts w:cs="Arial"/>
                <w:b/>
                <w:sz w:val="24"/>
              </w:rPr>
              <w:t>Project Title</w:t>
            </w:r>
          </w:p>
        </w:tc>
        <w:bookmarkStart w:id="23" w:name="ProjTitle"/>
        <w:tc>
          <w:tcPr>
            <w:tcW w:w="9089" w:type="dxa"/>
            <w:gridSpan w:val="3"/>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B919A5" w:rsidRPr="008A65EE" w:rsidRDefault="00B919A5" w:rsidP="001B59DC">
            <w:pPr>
              <w:rPr>
                <w:rFonts w:cs="Arial"/>
                <w:sz w:val="24"/>
              </w:rPr>
            </w:pPr>
            <w:r>
              <w:rPr>
                <w:rFonts w:cs="Arial"/>
                <w:sz w:val="24"/>
              </w:rPr>
              <w:fldChar w:fldCharType="begin">
                <w:ffData>
                  <w:name w:val="ProjTitle"/>
                  <w:enabled/>
                  <w:calcOnExit w:val="0"/>
                  <w:textInput>
                    <w:default w:val="Click here to enter text."/>
                    <w:maxLength w:val="15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bookmarkEnd w:id="23"/>
          </w:p>
        </w:tc>
      </w:tr>
      <w:tr w:rsidR="00B919A5" w:rsidTr="00E10506">
        <w:trPr>
          <w:gridAfter w:val="1"/>
          <w:wAfter w:w="67" w:type="dxa"/>
          <w:trHeight w:val="348"/>
        </w:trPr>
        <w:tc>
          <w:tcPr>
            <w:tcW w:w="10799" w:type="dxa"/>
            <w:gridSpan w:val="4"/>
            <w:vAlign w:val="center"/>
          </w:tcPr>
          <w:p w:rsidR="00B919A5" w:rsidRDefault="003D5000" w:rsidP="001B59DC">
            <w:pPr>
              <w:rPr>
                <w:rFonts w:cs="Arial"/>
                <w:sz w:val="24"/>
              </w:rPr>
            </w:pPr>
            <w:r>
              <w:rPr>
                <w:rFonts w:cs="Arial"/>
                <w:b/>
                <w:sz w:val="24"/>
              </w:rPr>
              <w:pict w14:anchorId="47C08D5D">
                <v:rect id="_x0000_i1025" style="width:534.45pt;height:3.15pt" o:hrpct="991" o:hralign="center" o:hrstd="t" o:hrnoshade="t" o:hr="t" fillcolor="#4f81bd [3204]" stroked="f"/>
              </w:pict>
            </w:r>
          </w:p>
        </w:tc>
      </w:tr>
      <w:tr w:rsidR="00FA2BA6" w:rsidRPr="00C97662" w:rsidTr="00E10506">
        <w:trPr>
          <w:gridAfter w:val="1"/>
          <w:wAfter w:w="67" w:type="dxa"/>
          <w:trHeight w:val="456"/>
        </w:trPr>
        <w:tc>
          <w:tcPr>
            <w:tcW w:w="5220" w:type="dxa"/>
            <w:gridSpan w:val="3"/>
            <w:tcBorders>
              <w:right w:val="single" w:sz="4" w:space="0" w:color="548DD4" w:themeColor="text2" w:themeTint="99"/>
            </w:tcBorders>
            <w:shd w:val="clear" w:color="auto" w:fill="FFFFFF" w:themeFill="background1"/>
            <w:vAlign w:val="center"/>
          </w:tcPr>
          <w:p w:rsidR="00B919A5" w:rsidRPr="00E10506" w:rsidRDefault="00B919A5" w:rsidP="001B59DC">
            <w:pPr>
              <w:rPr>
                <w:rFonts w:cs="Arial"/>
                <w:sz w:val="24"/>
              </w:rPr>
            </w:pPr>
            <w:r w:rsidRPr="00E10506">
              <w:rPr>
                <w:rFonts w:cs="Arial"/>
                <w:b/>
                <w:sz w:val="24"/>
              </w:rPr>
              <w:t>Primary Clinical Condition to be Addressed</w:t>
            </w:r>
          </w:p>
        </w:tc>
        <w:tc>
          <w:tcPr>
            <w:tcW w:w="5579" w:type="dxa"/>
            <w:tcBorders>
              <w:top w:val="single" w:sz="2" w:space="0" w:color="8DB3E2" w:themeColor="text2" w:themeTint="66"/>
              <w:left w:val="single" w:sz="4" w:space="0" w:color="548DD4" w:themeColor="text2" w:themeTint="99"/>
              <w:bottom w:val="single" w:sz="2" w:space="0" w:color="8DB3E2" w:themeColor="text2" w:themeTint="66"/>
              <w:right w:val="single" w:sz="2" w:space="0" w:color="8DB3E2" w:themeColor="text2" w:themeTint="66"/>
            </w:tcBorders>
            <w:shd w:val="clear" w:color="auto" w:fill="BFBFBF" w:themeFill="background1" w:themeFillShade="BF"/>
            <w:vAlign w:val="center"/>
          </w:tcPr>
          <w:p w:rsidR="00B919A5" w:rsidRPr="00C97662" w:rsidRDefault="00361550" w:rsidP="001B59DC">
            <w:pPr>
              <w:rPr>
                <w:rFonts w:cs="Arial"/>
                <w:sz w:val="24"/>
              </w:rPr>
            </w:pPr>
            <w:r>
              <w:rPr>
                <w:rFonts w:cs="Arial"/>
                <w:sz w:val="24"/>
              </w:rPr>
              <w:fldChar w:fldCharType="begin">
                <w:ffData>
                  <w:name w:val="PrimClinCond"/>
                  <w:enabled/>
                  <w:calcOnExit w:val="0"/>
                  <w:ddList>
                    <w:listEntry w:val="Choose an item."/>
                    <w:listEntry w:val="Acute Myocardial Infarction (AMI)"/>
                    <w:listEntry w:val="ADHD"/>
                    <w:listEntry w:val="Alzheimer's"/>
                    <w:listEntry w:val="Asthma"/>
                    <w:listEntry w:val="Cancer"/>
                    <w:listEntry w:val="Chronic kidney disease/ESRD"/>
                    <w:listEntry w:val="Chronic pain"/>
                    <w:listEntry w:val="Community Acquired Pneumonia"/>
                    <w:listEntry w:val="COPD"/>
                    <w:listEntry w:val="Coronary artery disease"/>
                    <w:listEntry w:val="Delirium"/>
                    <w:listEntry w:val="Depression"/>
                    <w:listEntry w:val="Developmental disabilities"/>
                    <w:listEntry w:val="Diabetes"/>
                    <w:listEntry w:val="Heart failure"/>
                    <w:listEntry w:val="HIV/AIDS"/>
                    <w:listEntry w:val="Hypertension"/>
                    <w:listEntry w:val="Obesity"/>
                    <w:listEntry w:val="Schizophrenia"/>
                    <w:listEntry w:val="Sepsis"/>
                    <w:listEntry w:val="Stroke"/>
                    <w:listEntry w:val="Substance use disorder"/>
                    <w:listEntry w:val="Ventilator-Associated Pneumonia"/>
                    <w:listEntry w:val="Other (Specify)"/>
                  </w:ddList>
                </w:ffData>
              </w:fldChar>
            </w:r>
            <w:bookmarkStart w:id="24" w:name="PrimClinCond"/>
            <w:r>
              <w:rPr>
                <w:rFonts w:cs="Arial"/>
                <w:sz w:val="24"/>
              </w:rPr>
              <w:instrText xml:space="preserve"> FORMDROPDOWN </w:instrText>
            </w:r>
            <w:r>
              <w:rPr>
                <w:rFonts w:cs="Arial"/>
                <w:sz w:val="24"/>
              </w:rPr>
            </w:r>
            <w:r>
              <w:rPr>
                <w:rFonts w:cs="Arial"/>
                <w:sz w:val="24"/>
              </w:rPr>
              <w:fldChar w:fldCharType="end"/>
            </w:r>
            <w:bookmarkEnd w:id="24"/>
          </w:p>
        </w:tc>
      </w:tr>
      <w:tr w:rsidR="00B919A5" w:rsidRPr="007D67C8" w:rsidTr="00E10506">
        <w:trPr>
          <w:gridAfter w:val="1"/>
          <w:wAfter w:w="67" w:type="dxa"/>
          <w:trHeight w:val="114"/>
        </w:trPr>
        <w:tc>
          <w:tcPr>
            <w:tcW w:w="10799" w:type="dxa"/>
            <w:gridSpan w:val="4"/>
            <w:vAlign w:val="center"/>
          </w:tcPr>
          <w:p w:rsidR="00B919A5" w:rsidRPr="007D67C8" w:rsidRDefault="00B919A5" w:rsidP="001B59DC">
            <w:pPr>
              <w:rPr>
                <w:rFonts w:cs="Arial"/>
                <w:sz w:val="12"/>
                <w:szCs w:val="12"/>
              </w:rPr>
            </w:pPr>
          </w:p>
        </w:tc>
      </w:tr>
      <w:tr w:rsidR="00FA2BA6" w:rsidRPr="00C97662" w:rsidTr="00E10506">
        <w:trPr>
          <w:gridAfter w:val="1"/>
          <w:wAfter w:w="67" w:type="dxa"/>
          <w:trHeight w:val="398"/>
        </w:trPr>
        <w:tc>
          <w:tcPr>
            <w:tcW w:w="5220" w:type="dxa"/>
            <w:gridSpan w:val="3"/>
            <w:vAlign w:val="center"/>
          </w:tcPr>
          <w:p w:rsidR="00B919A5" w:rsidRPr="00C55D35" w:rsidRDefault="00B919A5" w:rsidP="009829D0">
            <w:pPr>
              <w:jc w:val="right"/>
              <w:rPr>
                <w:rFonts w:cs="Arial"/>
                <w:sz w:val="24"/>
              </w:rPr>
            </w:pPr>
            <w:r w:rsidRPr="00C55D35">
              <w:rPr>
                <w:rFonts w:cs="Arial"/>
                <w:sz w:val="24"/>
              </w:rPr>
              <w:t>Other</w:t>
            </w:r>
            <w:r w:rsidR="009829D0">
              <w:rPr>
                <w:rFonts w:cs="Arial"/>
                <w:sz w:val="24"/>
              </w:rPr>
              <w:t xml:space="preserve"> or Additional Conditions or Objectives</w:t>
            </w:r>
          </w:p>
        </w:tc>
        <w:tc>
          <w:tcPr>
            <w:tcW w:w="5579" w:type="dxa"/>
            <w:shd w:val="clear" w:color="auto" w:fill="BFBFBF" w:themeFill="background1" w:themeFillShade="BF"/>
            <w:vAlign w:val="center"/>
          </w:tcPr>
          <w:p w:rsidR="00B919A5" w:rsidRPr="00C97662" w:rsidRDefault="00B04E17" w:rsidP="001B59DC">
            <w:pPr>
              <w:rPr>
                <w:rFonts w:cs="Arial"/>
                <w:sz w:val="24"/>
              </w:rPr>
            </w:pPr>
            <w:r>
              <w:rPr>
                <w:rFonts w:cs="Arial"/>
                <w:sz w:val="24"/>
              </w:rPr>
              <w:fldChar w:fldCharType="begin">
                <w:ffData>
                  <w:name w:val="PriClinCondOther"/>
                  <w:enabled/>
                  <w:calcOnExit w:val="0"/>
                  <w:textInput>
                    <w:maxLength w:val="150"/>
                  </w:textInput>
                </w:ffData>
              </w:fldChar>
            </w:r>
            <w:bookmarkStart w:id="25" w:name="PriClinCondOthe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5"/>
          </w:p>
        </w:tc>
      </w:tr>
      <w:tr w:rsidR="00A36B5D" w:rsidRPr="00D86762" w:rsidTr="00E10506">
        <w:trPr>
          <w:trHeight w:val="263"/>
        </w:trPr>
        <w:tc>
          <w:tcPr>
            <w:tcW w:w="10866" w:type="dxa"/>
            <w:gridSpan w:val="5"/>
            <w:vAlign w:val="center"/>
          </w:tcPr>
          <w:p w:rsidR="00A36B5D" w:rsidRDefault="003D5000" w:rsidP="001B59DC">
            <w:pPr>
              <w:rPr>
                <w:rFonts w:cs="Arial"/>
                <w:sz w:val="24"/>
              </w:rPr>
            </w:pPr>
            <w:r>
              <w:rPr>
                <w:rFonts w:cs="Arial"/>
                <w:b/>
                <w:sz w:val="24"/>
              </w:rPr>
              <w:pict w14:anchorId="40FBFFB4">
                <v:rect id="_x0000_i1026" style="width:527pt;height:2.5pt" o:hrpct="991" o:hralign="center" o:hrstd="t" o:hrnoshade="t" o:hr="t" fillcolor="#4f81bd [3204]" stroked="f"/>
              </w:pict>
            </w:r>
          </w:p>
        </w:tc>
      </w:tr>
      <w:tr w:rsidR="00074DAC" w:rsidRPr="00D86762" w:rsidTr="00E10506">
        <w:trPr>
          <w:trHeight w:val="550"/>
        </w:trPr>
        <w:tc>
          <w:tcPr>
            <w:tcW w:w="5220" w:type="dxa"/>
            <w:gridSpan w:val="3"/>
            <w:tcBorders>
              <w:left w:val="single" w:sz="4" w:space="0" w:color="DBE5F1" w:themeColor="accent1" w:themeTint="33"/>
              <w:right w:val="single" w:sz="4" w:space="0" w:color="548DD4" w:themeColor="text2" w:themeTint="99"/>
            </w:tcBorders>
            <w:shd w:val="clear" w:color="auto" w:fill="FFFFFF" w:themeFill="background1"/>
            <w:vAlign w:val="center"/>
          </w:tcPr>
          <w:p w:rsidR="00074DAC" w:rsidRPr="00C335B0" w:rsidRDefault="00074DAC" w:rsidP="001B59DC">
            <w:pPr>
              <w:rPr>
                <w:rFonts w:cs="Arial"/>
                <w:sz w:val="24"/>
              </w:rPr>
            </w:pPr>
            <w:r w:rsidRPr="00C335B0">
              <w:rPr>
                <w:rFonts w:cs="Arial"/>
                <w:b/>
                <w:sz w:val="24"/>
              </w:rPr>
              <w:t>Primary Innovation Category Type</w:t>
            </w:r>
          </w:p>
        </w:tc>
        <w:tc>
          <w:tcPr>
            <w:tcW w:w="5646" w:type="dxa"/>
            <w:gridSpan w:val="2"/>
            <w:tcBorders>
              <w:left w:val="single" w:sz="4" w:space="0" w:color="548DD4" w:themeColor="text2" w:themeTint="99"/>
              <w:bottom w:val="single" w:sz="4" w:space="0" w:color="548DD4" w:themeColor="text2" w:themeTint="99"/>
              <w:right w:val="single" w:sz="4" w:space="0" w:color="DBE5F1" w:themeColor="accent1" w:themeTint="33"/>
            </w:tcBorders>
            <w:shd w:val="clear" w:color="auto" w:fill="BFBFBF" w:themeFill="background1" w:themeFillShade="BF"/>
            <w:vAlign w:val="center"/>
          </w:tcPr>
          <w:p w:rsidR="00074DAC" w:rsidRPr="00400A61" w:rsidRDefault="00E10506" w:rsidP="001B59DC">
            <w:pPr>
              <w:rPr>
                <w:rStyle w:val="PlaceholderText"/>
                <w:color w:val="000000" w:themeColor="text1"/>
                <w:sz w:val="24"/>
              </w:rPr>
            </w:pPr>
            <w:r>
              <w:rPr>
                <w:rStyle w:val="PlaceholderText"/>
                <w:color w:val="000000" w:themeColor="text1"/>
                <w:sz w:val="24"/>
              </w:rPr>
              <w:fldChar w:fldCharType="begin">
                <w:ffData>
                  <w:name w:val="PrimInnovCat"/>
                  <w:enabled/>
                  <w:calcOnExit w:val="0"/>
                  <w:ddList>
                    <w:listEntry w:val="Choose an item."/>
                    <w:listEntry w:val="Models to reduce Medicare/Medicaid/CHIP cost"/>
                    <w:listEntry w:val="Models to improve care for specialized needs pop'n"/>
                    <w:listEntry w:val="Models to transform provider fin./clin models"/>
                    <w:listEntry w:val="Models to improve health of populations"/>
                  </w:ddList>
                </w:ffData>
              </w:fldChar>
            </w:r>
            <w:bookmarkStart w:id="26" w:name="PrimInnovCat"/>
            <w:r>
              <w:rPr>
                <w:rStyle w:val="PlaceholderText"/>
                <w:color w:val="000000" w:themeColor="text1"/>
                <w:sz w:val="24"/>
              </w:rPr>
              <w:instrText xml:space="preserve"> FORMDROPDOWN </w:instrText>
            </w:r>
            <w:r>
              <w:rPr>
                <w:rStyle w:val="PlaceholderText"/>
                <w:color w:val="000000" w:themeColor="text1"/>
                <w:sz w:val="24"/>
              </w:rPr>
            </w:r>
            <w:r>
              <w:rPr>
                <w:rStyle w:val="PlaceholderText"/>
                <w:color w:val="000000" w:themeColor="text1"/>
                <w:sz w:val="24"/>
              </w:rPr>
              <w:fldChar w:fldCharType="end"/>
            </w:r>
            <w:bookmarkEnd w:id="26"/>
          </w:p>
        </w:tc>
      </w:tr>
      <w:tr w:rsidR="00074DAC" w:rsidRPr="00DD5F8F" w:rsidTr="003C390B">
        <w:trPr>
          <w:cantSplit/>
          <w:trHeight w:val="703"/>
        </w:trPr>
        <w:tc>
          <w:tcPr>
            <w:tcW w:w="10866" w:type="dxa"/>
            <w:gridSpan w:val="5"/>
            <w:tcBorders>
              <w:left w:val="single" w:sz="4" w:space="0" w:color="DBE5F1" w:themeColor="accent1" w:themeTint="33"/>
              <w:bottom w:val="single" w:sz="2" w:space="0" w:color="8DB3E2" w:themeColor="text2" w:themeTint="66"/>
              <w:right w:val="single" w:sz="4" w:space="0" w:color="DBE5F1" w:themeColor="accent1" w:themeTint="33"/>
            </w:tcBorders>
            <w:vAlign w:val="center"/>
          </w:tcPr>
          <w:p w:rsidR="00074DAC" w:rsidRPr="00A57E3D" w:rsidRDefault="00074DAC" w:rsidP="001B59DC">
            <w:pPr>
              <w:rPr>
                <w:sz w:val="4"/>
                <w:szCs w:val="4"/>
              </w:rPr>
            </w:pPr>
            <w:r>
              <w:br w:type="page"/>
            </w:r>
          </w:p>
          <w:p w:rsidR="00074DAC" w:rsidRDefault="00074DAC" w:rsidP="001B59DC">
            <w:pPr>
              <w:rPr>
                <w:rFonts w:cs="Arial"/>
                <w:b/>
                <w:sz w:val="24"/>
              </w:rPr>
            </w:pPr>
            <w:r>
              <w:rPr>
                <w:rFonts w:cs="Arial"/>
                <w:b/>
                <w:sz w:val="24"/>
              </w:rPr>
              <w:t>Additional Innovation Category Type(s)</w:t>
            </w:r>
          </w:p>
          <w:p w:rsidR="00074DAC" w:rsidRPr="00DD5F8F" w:rsidRDefault="00074DAC" w:rsidP="00290112">
            <w:pPr>
              <w:rPr>
                <w:rFonts w:cs="Arial"/>
                <w:b/>
                <w:sz w:val="24"/>
              </w:rPr>
            </w:pPr>
            <w:r>
              <w:rPr>
                <w:rFonts w:cs="Arial"/>
                <w:color w:val="808080" w:themeColor="background1" w:themeShade="80"/>
                <w:sz w:val="20"/>
              </w:rPr>
              <w:t xml:space="preserve">Please </w:t>
            </w:r>
            <w:r w:rsidR="00B809FC">
              <w:rPr>
                <w:rFonts w:cs="Arial"/>
                <w:color w:val="808080" w:themeColor="background1" w:themeShade="80"/>
                <w:sz w:val="20"/>
              </w:rPr>
              <w:t>mark an ‘</w:t>
            </w:r>
            <w:r w:rsidR="00B809FC" w:rsidRPr="00B809FC">
              <w:rPr>
                <w:rFonts w:cs="Arial"/>
                <w:b/>
                <w:color w:val="000000" w:themeColor="text1"/>
                <w:sz w:val="20"/>
              </w:rPr>
              <w:t>X</w:t>
            </w:r>
            <w:r w:rsidR="00B809FC">
              <w:rPr>
                <w:rFonts w:cs="Arial"/>
                <w:color w:val="808080" w:themeColor="background1" w:themeShade="80"/>
                <w:sz w:val="20"/>
              </w:rPr>
              <w:t xml:space="preserve">’ next to </w:t>
            </w:r>
            <w:r>
              <w:rPr>
                <w:rFonts w:cs="Arial"/>
                <w:color w:val="808080" w:themeColor="background1" w:themeShade="80"/>
                <w:sz w:val="20"/>
              </w:rPr>
              <w:t>additional Catego</w:t>
            </w:r>
            <w:r w:rsidR="00290112">
              <w:rPr>
                <w:rFonts w:cs="Arial"/>
                <w:color w:val="808080" w:themeColor="background1" w:themeShade="80"/>
                <w:sz w:val="20"/>
              </w:rPr>
              <w:t>ries your proposal will address,</w:t>
            </w:r>
            <w:r>
              <w:rPr>
                <w:rFonts w:cs="Arial"/>
                <w:color w:val="808080" w:themeColor="background1" w:themeShade="80"/>
                <w:sz w:val="20"/>
              </w:rPr>
              <w:t xml:space="preserve"> </w:t>
            </w:r>
            <w:r w:rsidRPr="000F6FDC">
              <w:rPr>
                <w:rFonts w:cs="Arial"/>
                <w:b/>
                <w:color w:val="808080" w:themeColor="background1" w:themeShade="80"/>
                <w:sz w:val="20"/>
                <w:u w:val="single"/>
              </w:rPr>
              <w:t>excluding</w:t>
            </w:r>
            <w:r>
              <w:rPr>
                <w:rFonts w:cs="Arial"/>
                <w:color w:val="808080" w:themeColor="background1" w:themeShade="80"/>
                <w:sz w:val="20"/>
              </w:rPr>
              <w:t xml:space="preserve"> Primary Category above.</w:t>
            </w:r>
            <w:r w:rsidRPr="00C97662">
              <w:rPr>
                <w:rFonts w:cs="Arial"/>
                <w:color w:val="808080" w:themeColor="background1" w:themeShade="80"/>
                <w:sz w:val="20"/>
              </w:rPr>
              <w:t>)</w:t>
            </w:r>
          </w:p>
        </w:tc>
      </w:tr>
      <w:tr w:rsidR="00074DAC" w:rsidRPr="00083507" w:rsidTr="00E10506">
        <w:trPr>
          <w:trHeight w:val="546"/>
        </w:trPr>
        <w:tc>
          <w:tcPr>
            <w:tcW w:w="71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074DAC" w:rsidRPr="00B809FC" w:rsidRDefault="00D22AF2" w:rsidP="00400A61">
            <w:pPr>
              <w:jc w:val="center"/>
              <w:rPr>
                <w:rFonts w:cs="Arial"/>
                <w:b/>
                <w:sz w:val="28"/>
                <w:szCs w:val="28"/>
              </w:rPr>
            </w:pPr>
            <w:r>
              <w:rPr>
                <w:rFonts w:cs="Arial"/>
                <w:b/>
                <w:sz w:val="28"/>
                <w:szCs w:val="28"/>
              </w:rPr>
              <w:fldChar w:fldCharType="begin">
                <w:ffData>
                  <w:name w:val="AddCat1"/>
                  <w:enabled/>
                  <w:calcOnExit w:val="0"/>
                  <w:textInput>
                    <w:maxLength w:val="1"/>
                  </w:textInput>
                </w:ffData>
              </w:fldChar>
            </w:r>
            <w:bookmarkStart w:id="27" w:name="AddCat1"/>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27"/>
          </w:p>
        </w:tc>
        <w:tc>
          <w:tcPr>
            <w:tcW w:w="10147" w:type="dxa"/>
            <w:gridSpan w:val="4"/>
            <w:tcBorders>
              <w:top w:val="single" w:sz="2" w:space="0" w:color="8DB3E2" w:themeColor="text2" w:themeTint="66"/>
              <w:left w:val="single" w:sz="4" w:space="0" w:color="DBE5F1" w:themeColor="accent1" w:themeTint="33"/>
              <w:bottom w:val="single" w:sz="2" w:space="0" w:color="8DB3E2" w:themeColor="text2" w:themeTint="66"/>
              <w:right w:val="single" w:sz="4" w:space="0" w:color="DBE5F1" w:themeColor="accent1" w:themeTint="33"/>
            </w:tcBorders>
            <w:vAlign w:val="center"/>
          </w:tcPr>
          <w:p w:rsidR="00074DAC" w:rsidRPr="00083507" w:rsidRDefault="00074DAC" w:rsidP="001B59DC">
            <w:pPr>
              <w:rPr>
                <w:rFonts w:cs="Arial"/>
                <w:sz w:val="22"/>
              </w:rPr>
            </w:pPr>
            <w:r w:rsidRPr="00083507">
              <w:rPr>
                <w:rFonts w:cs="Arial"/>
                <w:sz w:val="22"/>
              </w:rPr>
              <w:t>Models that are designed to rapidly reduce Medicare, Medicaid, and/or CHIP costs in outpatie</w:t>
            </w:r>
            <w:r>
              <w:rPr>
                <w:rFonts w:cs="Arial"/>
                <w:sz w:val="22"/>
              </w:rPr>
              <w:t xml:space="preserve">nt and/or post-acute settings. </w:t>
            </w:r>
          </w:p>
        </w:tc>
      </w:tr>
      <w:tr w:rsidR="00074DAC" w:rsidRPr="00083507" w:rsidTr="00E10506">
        <w:trPr>
          <w:trHeight w:val="438"/>
        </w:trPr>
        <w:tc>
          <w:tcPr>
            <w:tcW w:w="71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074DAC" w:rsidRPr="00B809FC" w:rsidRDefault="00400A61" w:rsidP="00B809FC">
            <w:pPr>
              <w:jc w:val="center"/>
              <w:rPr>
                <w:rFonts w:cs="Arial"/>
                <w:b/>
                <w:sz w:val="28"/>
                <w:szCs w:val="28"/>
              </w:rPr>
            </w:pPr>
            <w:r>
              <w:rPr>
                <w:rFonts w:cs="Arial"/>
                <w:b/>
                <w:sz w:val="28"/>
                <w:szCs w:val="28"/>
              </w:rPr>
              <w:fldChar w:fldCharType="begin">
                <w:ffData>
                  <w:name w:val="AddCat2"/>
                  <w:enabled/>
                  <w:calcOnExit w:val="0"/>
                  <w:textInput>
                    <w:maxLength w:val="1"/>
                  </w:textInput>
                </w:ffData>
              </w:fldChar>
            </w:r>
            <w:bookmarkStart w:id="28" w:name="AddCat2"/>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28"/>
          </w:p>
        </w:tc>
        <w:tc>
          <w:tcPr>
            <w:tcW w:w="10147" w:type="dxa"/>
            <w:gridSpan w:val="4"/>
            <w:tcBorders>
              <w:top w:val="single" w:sz="2" w:space="0" w:color="8DB3E2" w:themeColor="text2" w:themeTint="66"/>
              <w:left w:val="single" w:sz="4" w:space="0" w:color="DBE5F1" w:themeColor="accent1" w:themeTint="33"/>
              <w:bottom w:val="single" w:sz="2" w:space="0" w:color="8DB3E2" w:themeColor="text2" w:themeTint="66"/>
              <w:right w:val="single" w:sz="4" w:space="0" w:color="DBE5F1" w:themeColor="accent1" w:themeTint="33"/>
            </w:tcBorders>
            <w:vAlign w:val="center"/>
          </w:tcPr>
          <w:p w:rsidR="00074DAC" w:rsidRPr="00083507" w:rsidRDefault="00074DAC" w:rsidP="001B59DC">
            <w:pPr>
              <w:rPr>
                <w:rFonts w:cs="Arial"/>
                <w:sz w:val="22"/>
                <w:highlight w:val="yellow"/>
              </w:rPr>
            </w:pPr>
            <w:r w:rsidRPr="00083507">
              <w:rPr>
                <w:rFonts w:cs="Arial"/>
                <w:sz w:val="22"/>
              </w:rPr>
              <w:t>Models that improve care for popul</w:t>
            </w:r>
            <w:r>
              <w:rPr>
                <w:rFonts w:cs="Arial"/>
                <w:sz w:val="22"/>
              </w:rPr>
              <w:t xml:space="preserve">ations with specialized needs. </w:t>
            </w:r>
          </w:p>
        </w:tc>
      </w:tr>
      <w:tr w:rsidR="00074DAC" w:rsidRPr="00083507" w:rsidTr="00E10506">
        <w:trPr>
          <w:trHeight w:val="528"/>
        </w:trPr>
        <w:tc>
          <w:tcPr>
            <w:tcW w:w="71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074DAC" w:rsidRPr="00B809FC" w:rsidRDefault="00400A61" w:rsidP="00B809FC">
            <w:pPr>
              <w:jc w:val="center"/>
              <w:rPr>
                <w:rFonts w:cs="Arial"/>
                <w:b/>
                <w:sz w:val="28"/>
                <w:szCs w:val="28"/>
              </w:rPr>
            </w:pPr>
            <w:r>
              <w:rPr>
                <w:rFonts w:cs="Arial"/>
                <w:b/>
                <w:sz w:val="28"/>
                <w:szCs w:val="28"/>
              </w:rPr>
              <w:fldChar w:fldCharType="begin">
                <w:ffData>
                  <w:name w:val="AddCat3"/>
                  <w:enabled/>
                  <w:calcOnExit w:val="0"/>
                  <w:textInput>
                    <w:maxLength w:val="1"/>
                  </w:textInput>
                </w:ffData>
              </w:fldChar>
            </w:r>
            <w:bookmarkStart w:id="29" w:name="AddCat3"/>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29"/>
          </w:p>
        </w:tc>
        <w:tc>
          <w:tcPr>
            <w:tcW w:w="10147" w:type="dxa"/>
            <w:gridSpan w:val="4"/>
            <w:tcBorders>
              <w:top w:val="single" w:sz="2" w:space="0" w:color="8DB3E2" w:themeColor="text2" w:themeTint="66"/>
              <w:left w:val="single" w:sz="4" w:space="0" w:color="DBE5F1" w:themeColor="accent1" w:themeTint="33"/>
              <w:bottom w:val="single" w:sz="2" w:space="0" w:color="8DB3E2" w:themeColor="text2" w:themeTint="66"/>
              <w:right w:val="single" w:sz="4" w:space="0" w:color="DBE5F1" w:themeColor="accent1" w:themeTint="33"/>
            </w:tcBorders>
            <w:vAlign w:val="center"/>
          </w:tcPr>
          <w:p w:rsidR="00074DAC" w:rsidRPr="00083507" w:rsidRDefault="00074DAC" w:rsidP="001B59DC">
            <w:pPr>
              <w:rPr>
                <w:rFonts w:cs="Arial"/>
                <w:sz w:val="22"/>
                <w:highlight w:val="yellow"/>
              </w:rPr>
            </w:pPr>
            <w:r w:rsidRPr="00083507">
              <w:rPr>
                <w:rFonts w:cs="Arial"/>
                <w:sz w:val="22"/>
              </w:rPr>
              <w:t xml:space="preserve">Models that test approaches for specific types of providers to transform their financial and clinical models.  </w:t>
            </w:r>
          </w:p>
        </w:tc>
      </w:tr>
      <w:tr w:rsidR="00074DAC" w:rsidRPr="00083507" w:rsidTr="00E10506">
        <w:trPr>
          <w:trHeight w:val="1432"/>
        </w:trPr>
        <w:tc>
          <w:tcPr>
            <w:tcW w:w="71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074DAC" w:rsidRPr="00B809FC" w:rsidRDefault="00400A61" w:rsidP="00B809FC">
            <w:pPr>
              <w:jc w:val="center"/>
              <w:rPr>
                <w:rFonts w:cs="Arial"/>
                <w:b/>
                <w:sz w:val="28"/>
                <w:szCs w:val="28"/>
              </w:rPr>
            </w:pPr>
            <w:r>
              <w:rPr>
                <w:rFonts w:cs="Arial"/>
                <w:b/>
                <w:sz w:val="28"/>
                <w:szCs w:val="28"/>
              </w:rPr>
              <w:fldChar w:fldCharType="begin">
                <w:ffData>
                  <w:name w:val="AddCat4"/>
                  <w:enabled/>
                  <w:calcOnExit w:val="0"/>
                  <w:textInput>
                    <w:maxLength w:val="1"/>
                  </w:textInput>
                </w:ffData>
              </w:fldChar>
            </w:r>
            <w:bookmarkStart w:id="30" w:name="AddCat4"/>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30"/>
          </w:p>
        </w:tc>
        <w:tc>
          <w:tcPr>
            <w:tcW w:w="10147" w:type="dxa"/>
            <w:gridSpan w:val="4"/>
            <w:tcBorders>
              <w:top w:val="single" w:sz="2" w:space="0" w:color="8DB3E2" w:themeColor="text2" w:themeTint="66"/>
              <w:left w:val="single" w:sz="4" w:space="0" w:color="DBE5F1" w:themeColor="accent1" w:themeTint="33"/>
              <w:bottom w:val="single" w:sz="4" w:space="0" w:color="DBE5F1" w:themeColor="accent1" w:themeTint="33"/>
              <w:right w:val="single" w:sz="4" w:space="0" w:color="DBE5F1" w:themeColor="accent1" w:themeTint="33"/>
            </w:tcBorders>
            <w:vAlign w:val="center"/>
          </w:tcPr>
          <w:p w:rsidR="00074DAC" w:rsidRPr="00083507" w:rsidRDefault="00074DAC" w:rsidP="001B59DC">
            <w:pPr>
              <w:rPr>
                <w:rFonts w:cs="Arial"/>
                <w:sz w:val="22"/>
              </w:rPr>
            </w:pPr>
            <w:r w:rsidRPr="00083507">
              <w:rPr>
                <w:rFonts w:cs="Arial"/>
                <w:sz w:val="22"/>
              </w:rPr>
              <w:t xml:space="preserve">Models that improve the health of populations – defined geographically (health of a community), clinically (health of those with specific diseases), or by socioeconomic class – through activities focused on engaging beneficiaries, prevention (for example, a diabetes prevention program or a hypertension prevention program), wellness, and comprehensive care that extend beyond the clinical service delivery setting.  </w:t>
            </w:r>
          </w:p>
        </w:tc>
      </w:tr>
    </w:tbl>
    <w:p w:rsidR="00FA2BA6" w:rsidRDefault="003D5000">
      <w:r>
        <w:rPr>
          <w:rFonts w:cs="Arial"/>
          <w:b/>
          <w:sz w:val="24"/>
        </w:rPr>
        <w:pict w14:anchorId="1E8D6AD8">
          <v:rect id="_x0000_i1027" style="width:534.45pt;height:3.15pt" o:hrpct="991" o:hralign="center" o:hrstd="t" o:hrnoshade="t" o:hr="t" fillcolor="#4f81bd [3204]" stroked="f"/>
        </w:pict>
      </w:r>
    </w:p>
    <w:tbl>
      <w:tblPr>
        <w:tblStyle w:val="TableGrid"/>
        <w:tblW w:w="10890"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Organization and Contact Information"/>
        <w:tblDescription w:val="These sections will collect contact and general information for the organization and primary contact.  Start typing in these fields."/>
      </w:tblPr>
      <w:tblGrid>
        <w:gridCol w:w="887"/>
        <w:gridCol w:w="913"/>
        <w:gridCol w:w="3240"/>
        <w:gridCol w:w="292"/>
        <w:gridCol w:w="890"/>
        <w:gridCol w:w="4668"/>
      </w:tblGrid>
      <w:tr w:rsidR="00FA2BA6" w:rsidRPr="00D30564" w:rsidTr="00A23214">
        <w:trPr>
          <w:trHeight w:val="714"/>
          <w:tblHeader/>
        </w:trPr>
        <w:tc>
          <w:tcPr>
            <w:tcW w:w="10890" w:type="dxa"/>
            <w:gridSpan w:val="6"/>
            <w:tcBorders>
              <w:top w:val="single" w:sz="4" w:space="0" w:color="DBE5F1" w:themeColor="accent1" w:themeTint="33"/>
              <w:left w:val="single" w:sz="4" w:space="0" w:color="DBE5F1" w:themeColor="accent1" w:themeTint="33"/>
              <w:right w:val="single" w:sz="4" w:space="0" w:color="DBE5F1" w:themeColor="accent1" w:themeTint="33"/>
            </w:tcBorders>
            <w:shd w:val="clear" w:color="auto" w:fill="548DD4" w:themeFill="text2" w:themeFillTint="99"/>
            <w:vAlign w:val="center"/>
          </w:tcPr>
          <w:p w:rsidR="009439E2" w:rsidRDefault="00FA2BA6" w:rsidP="001B59DC">
            <w:pPr>
              <w:rPr>
                <w:rFonts w:cs="Arial"/>
                <w:b/>
                <w:color w:val="FFFFFF" w:themeColor="background1"/>
                <w:sz w:val="24"/>
              </w:rPr>
            </w:pPr>
            <w:r w:rsidRPr="00E10506">
              <w:rPr>
                <w:rFonts w:cs="Arial"/>
                <w:b/>
                <w:color w:val="FFFFFF" w:themeColor="background1"/>
                <w:sz w:val="24"/>
              </w:rPr>
              <w:t>Priority Areas to be Addressed</w:t>
            </w:r>
            <w:r w:rsidR="00340E4F">
              <w:rPr>
                <w:rFonts w:cs="Arial"/>
                <w:b/>
                <w:color w:val="FFFFFF" w:themeColor="background1"/>
                <w:sz w:val="24"/>
              </w:rPr>
              <w:t xml:space="preserve"> Within the Innovation Categories</w:t>
            </w:r>
          </w:p>
          <w:p w:rsidR="00FA2BA6" w:rsidRPr="00DC1067" w:rsidRDefault="00DC1067" w:rsidP="001B59DC">
            <w:pPr>
              <w:rPr>
                <w:rFonts w:cs="Arial"/>
                <w:color w:val="FFFFFF" w:themeColor="background1"/>
                <w:sz w:val="24"/>
              </w:rPr>
            </w:pPr>
            <w:r w:rsidRPr="00DC1067">
              <w:rPr>
                <w:rFonts w:cs="Arial"/>
                <w:color w:val="FFFFFF" w:themeColor="background1"/>
                <w:sz w:val="20"/>
              </w:rPr>
              <w:t>(as referenced in Funding Opportunity Announcement (FOA))</w:t>
            </w:r>
          </w:p>
          <w:p w:rsidR="00FA2BA6" w:rsidRPr="00D30564" w:rsidRDefault="00FA2BA6" w:rsidP="001B59DC">
            <w:pPr>
              <w:rPr>
                <w:rFonts w:cs="Arial"/>
                <w:b/>
                <w:sz w:val="20"/>
                <w:szCs w:val="20"/>
              </w:rPr>
            </w:pPr>
            <w:r w:rsidRPr="00E10506">
              <w:rPr>
                <w:rFonts w:cs="Arial"/>
                <w:color w:val="FFFFFF" w:themeColor="background1"/>
                <w:sz w:val="20"/>
              </w:rPr>
              <w:t>(</w:t>
            </w:r>
            <w:r w:rsidR="001B59DC" w:rsidRPr="00E10506">
              <w:rPr>
                <w:rFonts w:cs="Arial"/>
                <w:color w:val="FFFFFF" w:themeColor="background1"/>
                <w:sz w:val="20"/>
              </w:rPr>
              <w:t>Please mark an ‘</w:t>
            </w:r>
            <w:r w:rsidR="001B59DC" w:rsidRPr="00E10506">
              <w:rPr>
                <w:rFonts w:cs="Arial"/>
                <w:b/>
                <w:sz w:val="20"/>
              </w:rPr>
              <w:t>X</w:t>
            </w:r>
            <w:r w:rsidR="00E10506">
              <w:rPr>
                <w:rFonts w:cs="Arial"/>
                <w:color w:val="FFFFFF" w:themeColor="background1"/>
                <w:sz w:val="20"/>
              </w:rPr>
              <w:t>’ n</w:t>
            </w:r>
            <w:r w:rsidR="001B59DC" w:rsidRPr="00E10506">
              <w:rPr>
                <w:rFonts w:cs="Arial"/>
                <w:color w:val="FFFFFF" w:themeColor="background1"/>
                <w:sz w:val="20"/>
              </w:rPr>
              <w:t>ext to any areas that apply.</w:t>
            </w:r>
            <w:r w:rsidRPr="00E10506">
              <w:rPr>
                <w:rFonts w:cs="Arial"/>
                <w:color w:val="FFFFFF" w:themeColor="background1"/>
                <w:sz w:val="20"/>
              </w:rPr>
              <w:t>)</w:t>
            </w:r>
          </w:p>
        </w:tc>
      </w:tr>
      <w:tr w:rsidR="00FA2BA6" w:rsidRPr="000421BD" w:rsidTr="00A23214">
        <w:trPr>
          <w:cantSplit/>
          <w:trHeight w:val="432"/>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DiagSvcs"/>
                  <w:enabled/>
                  <w:calcOnExit w:val="0"/>
                  <w:textInput>
                    <w:maxLength w:val="1"/>
                  </w:textInput>
                </w:ffData>
              </w:fldChar>
            </w:r>
            <w:bookmarkStart w:id="31" w:name="DiagSvc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31"/>
          </w:p>
        </w:tc>
        <w:tc>
          <w:tcPr>
            <w:tcW w:w="4445" w:type="dxa"/>
            <w:gridSpan w:val="3"/>
            <w:tcBorders>
              <w:left w:val="single" w:sz="4" w:space="0" w:color="DBE5F1" w:themeColor="accent1" w:themeTint="33"/>
              <w:right w:val="single" w:sz="4" w:space="0" w:color="DBE5F1" w:themeColor="accent1" w:themeTint="33"/>
            </w:tcBorders>
            <w:shd w:val="clear" w:color="auto" w:fill="auto"/>
            <w:vAlign w:val="center"/>
          </w:tcPr>
          <w:p w:rsidR="00FA2BA6" w:rsidRPr="00FA2BA6" w:rsidRDefault="00340E4F" w:rsidP="00FA2BA6">
            <w:pPr>
              <w:rPr>
                <w:rFonts w:cs="Arial"/>
                <w:sz w:val="22"/>
                <w:szCs w:val="22"/>
              </w:rPr>
            </w:pPr>
            <w:r>
              <w:rPr>
                <w:rFonts w:cs="Arial"/>
                <w:sz w:val="22"/>
                <w:szCs w:val="22"/>
              </w:rPr>
              <w:t>Category 1: d</w:t>
            </w:r>
            <w:r w:rsidR="00FA2BA6" w:rsidRPr="00FA2BA6">
              <w:rPr>
                <w:rFonts w:cs="Arial"/>
                <w:sz w:val="22"/>
                <w:szCs w:val="22"/>
              </w:rPr>
              <w:t>iagnostic services</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OutRad"/>
                  <w:enabled/>
                  <w:calcOnExit w:val="0"/>
                  <w:textInput>
                    <w:maxLength w:val="1"/>
                  </w:textInput>
                </w:ffData>
              </w:fldChar>
            </w:r>
            <w:bookmarkStart w:id="32" w:name="OutRad"/>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32"/>
          </w:p>
        </w:tc>
        <w:tc>
          <w:tcPr>
            <w:tcW w:w="4668" w:type="dxa"/>
            <w:tcBorders>
              <w:left w:val="single" w:sz="4" w:space="0" w:color="DBE5F1" w:themeColor="accent1" w:themeTint="33"/>
              <w:right w:val="single" w:sz="4" w:space="0" w:color="DBE5F1" w:themeColor="accent1" w:themeTint="33"/>
            </w:tcBorders>
            <w:shd w:val="clear" w:color="auto" w:fill="auto"/>
            <w:vAlign w:val="center"/>
          </w:tcPr>
          <w:p w:rsidR="00FA2BA6" w:rsidRPr="00FA2BA6" w:rsidRDefault="00340E4F" w:rsidP="00FA2BA6">
            <w:pPr>
              <w:rPr>
                <w:rFonts w:cs="Arial"/>
                <w:sz w:val="22"/>
                <w:szCs w:val="22"/>
              </w:rPr>
            </w:pPr>
            <w:r>
              <w:rPr>
                <w:rFonts w:cs="Arial"/>
                <w:sz w:val="22"/>
                <w:szCs w:val="22"/>
              </w:rPr>
              <w:t>Category 1: o</w:t>
            </w:r>
            <w:r w:rsidR="00FA2BA6" w:rsidRPr="00FA2BA6">
              <w:rPr>
                <w:rFonts w:cs="Arial"/>
                <w:sz w:val="22"/>
                <w:szCs w:val="22"/>
              </w:rPr>
              <w:t>utpatient radiology</w:t>
            </w:r>
          </w:p>
        </w:tc>
      </w:tr>
      <w:tr w:rsidR="00FA2BA6" w:rsidRPr="000421BD" w:rsidTr="00B04E17">
        <w:trPr>
          <w:cantSplit/>
          <w:trHeight w:val="775"/>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HighCostDrugs"/>
                  <w:enabled/>
                  <w:calcOnExit w:val="0"/>
                  <w:textInput>
                    <w:maxLength w:val="1"/>
                  </w:textInput>
                </w:ffData>
              </w:fldChar>
            </w:r>
            <w:bookmarkStart w:id="33" w:name="HighCostDrug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33"/>
          </w:p>
        </w:tc>
        <w:tc>
          <w:tcPr>
            <w:tcW w:w="4445" w:type="dxa"/>
            <w:gridSpan w:val="3"/>
            <w:tcBorders>
              <w:left w:val="single" w:sz="4" w:space="0" w:color="DBE5F1" w:themeColor="accent1" w:themeTint="33"/>
              <w:right w:val="single" w:sz="4" w:space="0" w:color="DBE5F1" w:themeColor="accent1" w:themeTint="33"/>
            </w:tcBorders>
            <w:shd w:val="clear" w:color="auto" w:fill="F2F2F2" w:themeFill="background1" w:themeFillShade="F2"/>
            <w:vAlign w:val="center"/>
          </w:tcPr>
          <w:p w:rsidR="00FA2BA6" w:rsidRPr="00FA2BA6" w:rsidRDefault="00340E4F" w:rsidP="00FA2BA6">
            <w:pPr>
              <w:rPr>
                <w:rFonts w:cs="Arial"/>
                <w:sz w:val="22"/>
                <w:szCs w:val="22"/>
              </w:rPr>
            </w:pPr>
            <w:r>
              <w:rPr>
                <w:rFonts w:cs="Arial"/>
                <w:sz w:val="22"/>
                <w:szCs w:val="22"/>
              </w:rPr>
              <w:t>Category 1: h</w:t>
            </w:r>
            <w:r w:rsidR="00FA2BA6" w:rsidRPr="00FA2BA6">
              <w:rPr>
                <w:rFonts w:cs="Arial"/>
                <w:sz w:val="22"/>
                <w:szCs w:val="22"/>
              </w:rPr>
              <w:t>igh-cost physician-administered drugs</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HomeBasedSvcs"/>
                  <w:enabled/>
                  <w:calcOnExit w:val="0"/>
                  <w:textInput>
                    <w:maxLength w:val="1"/>
                  </w:textInput>
                </w:ffData>
              </w:fldChar>
            </w:r>
            <w:bookmarkStart w:id="34" w:name="HomeBasedSvc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34"/>
          </w:p>
        </w:tc>
        <w:tc>
          <w:tcPr>
            <w:tcW w:w="4668" w:type="dxa"/>
            <w:tcBorders>
              <w:left w:val="single" w:sz="4" w:space="0" w:color="DBE5F1" w:themeColor="accent1" w:themeTint="33"/>
              <w:right w:val="single" w:sz="4" w:space="0" w:color="DBE5F1" w:themeColor="accent1" w:themeTint="33"/>
            </w:tcBorders>
            <w:shd w:val="clear" w:color="auto" w:fill="F2F2F2" w:themeFill="background1" w:themeFillShade="F2"/>
            <w:vAlign w:val="center"/>
          </w:tcPr>
          <w:p w:rsidR="00FA2BA6" w:rsidRPr="00FA2BA6" w:rsidRDefault="00340E4F" w:rsidP="00FA2BA6">
            <w:pPr>
              <w:rPr>
                <w:rFonts w:cs="Arial"/>
                <w:sz w:val="22"/>
                <w:szCs w:val="22"/>
              </w:rPr>
            </w:pPr>
            <w:r>
              <w:rPr>
                <w:rFonts w:cs="Arial"/>
                <w:sz w:val="22"/>
                <w:szCs w:val="22"/>
              </w:rPr>
              <w:t>Category 1: h</w:t>
            </w:r>
            <w:r w:rsidR="00FA2BA6" w:rsidRPr="00FA2BA6">
              <w:rPr>
                <w:rFonts w:cs="Arial"/>
                <w:sz w:val="22"/>
                <w:szCs w:val="22"/>
              </w:rPr>
              <w:t>ome based services</w:t>
            </w:r>
          </w:p>
        </w:tc>
      </w:tr>
      <w:tr w:rsidR="00FA2BA6" w:rsidRPr="000421BD" w:rsidTr="00A23214">
        <w:trPr>
          <w:cantSplit/>
          <w:trHeight w:val="432"/>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TherpSvcs"/>
                  <w:enabled/>
                  <w:calcOnExit w:val="0"/>
                  <w:textInput>
                    <w:maxLength w:val="1"/>
                  </w:textInput>
                </w:ffData>
              </w:fldChar>
            </w:r>
            <w:bookmarkStart w:id="35" w:name="TherpSvc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35"/>
          </w:p>
        </w:tc>
        <w:tc>
          <w:tcPr>
            <w:tcW w:w="4445" w:type="dxa"/>
            <w:gridSpan w:val="3"/>
            <w:tcBorders>
              <w:left w:val="single" w:sz="4" w:space="0" w:color="DBE5F1" w:themeColor="accent1" w:themeTint="33"/>
              <w:right w:val="single" w:sz="4" w:space="0" w:color="DBE5F1" w:themeColor="accent1" w:themeTint="33"/>
            </w:tcBorders>
            <w:shd w:val="clear" w:color="auto" w:fill="auto"/>
            <w:vAlign w:val="center"/>
          </w:tcPr>
          <w:p w:rsidR="00FA2BA6" w:rsidRPr="00FA2BA6" w:rsidRDefault="00340E4F" w:rsidP="00FA2BA6">
            <w:pPr>
              <w:rPr>
                <w:rFonts w:cs="Arial"/>
                <w:sz w:val="22"/>
                <w:szCs w:val="22"/>
              </w:rPr>
            </w:pPr>
            <w:r>
              <w:rPr>
                <w:rFonts w:cs="Arial"/>
                <w:sz w:val="22"/>
                <w:szCs w:val="22"/>
              </w:rPr>
              <w:t>Category 1: t</w:t>
            </w:r>
            <w:r w:rsidR="00FA2BA6" w:rsidRPr="00FA2BA6">
              <w:rPr>
                <w:rFonts w:cs="Arial"/>
                <w:sz w:val="22"/>
                <w:szCs w:val="22"/>
              </w:rPr>
              <w:t>herapeutic services</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PostAcuteSvcs"/>
                  <w:enabled/>
                  <w:calcOnExit w:val="0"/>
                  <w:textInput>
                    <w:maxLength w:val="1"/>
                  </w:textInput>
                </w:ffData>
              </w:fldChar>
            </w:r>
            <w:bookmarkStart w:id="36" w:name="PostAcuteSvc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36"/>
          </w:p>
        </w:tc>
        <w:tc>
          <w:tcPr>
            <w:tcW w:w="4668" w:type="dxa"/>
            <w:tcBorders>
              <w:left w:val="single" w:sz="4" w:space="0" w:color="DBE5F1" w:themeColor="accent1" w:themeTint="33"/>
              <w:right w:val="single" w:sz="4" w:space="0" w:color="DBE5F1" w:themeColor="accent1" w:themeTint="33"/>
            </w:tcBorders>
            <w:shd w:val="clear" w:color="auto" w:fill="auto"/>
            <w:vAlign w:val="center"/>
          </w:tcPr>
          <w:p w:rsidR="00FA2BA6" w:rsidRPr="00FA2BA6" w:rsidRDefault="00340E4F" w:rsidP="00FA2BA6">
            <w:pPr>
              <w:rPr>
                <w:rFonts w:cs="Arial"/>
                <w:sz w:val="22"/>
                <w:szCs w:val="22"/>
              </w:rPr>
            </w:pPr>
            <w:r>
              <w:rPr>
                <w:rFonts w:cs="Arial"/>
                <w:sz w:val="22"/>
                <w:szCs w:val="22"/>
              </w:rPr>
              <w:t>Category 1: p</w:t>
            </w:r>
            <w:r w:rsidR="00FA2BA6" w:rsidRPr="00FA2BA6">
              <w:rPr>
                <w:rFonts w:cs="Arial"/>
                <w:sz w:val="22"/>
                <w:szCs w:val="22"/>
              </w:rPr>
              <w:t>ost-acute services</w:t>
            </w:r>
          </w:p>
        </w:tc>
      </w:tr>
      <w:tr w:rsidR="00FA2BA6" w:rsidRPr="000421BD" w:rsidTr="00B04E17">
        <w:trPr>
          <w:cantSplit/>
          <w:trHeight w:val="541"/>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HighCostPedsPopn"/>
                  <w:enabled/>
                  <w:calcOnExit w:val="0"/>
                  <w:textInput>
                    <w:maxLength w:val="1"/>
                  </w:textInput>
                </w:ffData>
              </w:fldChar>
            </w:r>
            <w:bookmarkStart w:id="37" w:name="HighCostPedsPopn"/>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37"/>
          </w:p>
        </w:tc>
        <w:tc>
          <w:tcPr>
            <w:tcW w:w="4445" w:type="dxa"/>
            <w:gridSpan w:val="3"/>
            <w:tcBorders>
              <w:left w:val="single" w:sz="4" w:space="0" w:color="DBE5F1" w:themeColor="accent1" w:themeTint="33"/>
              <w:right w:val="single" w:sz="4" w:space="0" w:color="DBE5F1" w:themeColor="accent1" w:themeTint="33"/>
            </w:tcBorders>
            <w:shd w:val="clear" w:color="auto" w:fill="F2F2F2" w:themeFill="background1" w:themeFillShade="F2"/>
            <w:vAlign w:val="center"/>
          </w:tcPr>
          <w:p w:rsidR="00FA2BA6" w:rsidRPr="00FA2BA6" w:rsidRDefault="00340E4F" w:rsidP="00FA2BA6">
            <w:pPr>
              <w:rPr>
                <w:rFonts w:cs="Arial"/>
                <w:sz w:val="22"/>
                <w:szCs w:val="22"/>
              </w:rPr>
            </w:pPr>
            <w:r>
              <w:rPr>
                <w:rFonts w:cs="Arial"/>
                <w:sz w:val="22"/>
                <w:szCs w:val="22"/>
              </w:rPr>
              <w:t>Category 2: h</w:t>
            </w:r>
            <w:r w:rsidR="00FA2BA6" w:rsidRPr="00FA2BA6">
              <w:rPr>
                <w:rFonts w:cs="Arial"/>
                <w:sz w:val="22"/>
                <w:szCs w:val="22"/>
              </w:rPr>
              <w:t>igh-cost pediatric populations</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Foster"/>
                  <w:enabled/>
                  <w:calcOnExit w:val="0"/>
                  <w:textInput>
                    <w:maxLength w:val="1"/>
                  </w:textInput>
                </w:ffData>
              </w:fldChar>
            </w:r>
            <w:bookmarkStart w:id="38" w:name="Foste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38"/>
          </w:p>
        </w:tc>
        <w:tc>
          <w:tcPr>
            <w:tcW w:w="4668" w:type="dxa"/>
            <w:tcBorders>
              <w:left w:val="single" w:sz="4" w:space="0" w:color="DBE5F1" w:themeColor="accent1" w:themeTint="33"/>
              <w:right w:val="single" w:sz="4" w:space="0" w:color="DBE5F1" w:themeColor="accent1" w:themeTint="33"/>
            </w:tcBorders>
            <w:shd w:val="clear" w:color="auto" w:fill="F2F2F2" w:themeFill="background1" w:themeFillShade="F2"/>
            <w:vAlign w:val="center"/>
          </w:tcPr>
          <w:p w:rsidR="00FA2BA6" w:rsidRPr="00FA2BA6" w:rsidRDefault="00340E4F" w:rsidP="00FA2BA6">
            <w:pPr>
              <w:rPr>
                <w:rFonts w:cs="Arial"/>
                <w:sz w:val="22"/>
                <w:szCs w:val="22"/>
              </w:rPr>
            </w:pPr>
            <w:r>
              <w:rPr>
                <w:rFonts w:cs="Arial"/>
                <w:sz w:val="22"/>
                <w:szCs w:val="22"/>
              </w:rPr>
              <w:t>Category 2: c</w:t>
            </w:r>
            <w:r w:rsidR="00FA2BA6" w:rsidRPr="00FA2BA6">
              <w:rPr>
                <w:rFonts w:cs="Arial"/>
                <w:sz w:val="22"/>
                <w:szCs w:val="22"/>
              </w:rPr>
              <w:t>hildren in foster care</w:t>
            </w:r>
          </w:p>
        </w:tc>
      </w:tr>
      <w:tr w:rsidR="00FA2BA6" w:rsidRPr="000421BD" w:rsidTr="00A23214">
        <w:trPr>
          <w:cantSplit/>
          <w:trHeight w:val="432"/>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ChildDentDis"/>
                  <w:enabled/>
                  <w:calcOnExit w:val="0"/>
                  <w:textInput>
                    <w:maxLength w:val="1"/>
                  </w:textInput>
                </w:ffData>
              </w:fldChar>
            </w:r>
            <w:bookmarkStart w:id="39" w:name="ChildDentDi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39"/>
          </w:p>
        </w:tc>
        <w:tc>
          <w:tcPr>
            <w:tcW w:w="4445" w:type="dxa"/>
            <w:gridSpan w:val="3"/>
            <w:tcBorders>
              <w:left w:val="single" w:sz="4" w:space="0" w:color="DBE5F1" w:themeColor="accent1" w:themeTint="33"/>
              <w:right w:val="single" w:sz="4" w:space="0" w:color="DBE5F1" w:themeColor="accent1" w:themeTint="33"/>
            </w:tcBorders>
            <w:shd w:val="clear" w:color="auto" w:fill="auto"/>
            <w:vAlign w:val="center"/>
          </w:tcPr>
          <w:p w:rsidR="00FA2BA6" w:rsidRPr="00FA2BA6" w:rsidRDefault="00FA2BA6" w:rsidP="00FA2BA6">
            <w:pPr>
              <w:rPr>
                <w:rFonts w:cs="Arial"/>
                <w:sz w:val="22"/>
                <w:szCs w:val="22"/>
              </w:rPr>
            </w:pPr>
            <w:r w:rsidRPr="00FA2BA6">
              <w:rPr>
                <w:rFonts w:cs="Arial"/>
                <w:sz w:val="22"/>
                <w:szCs w:val="22"/>
              </w:rPr>
              <w:t>C</w:t>
            </w:r>
            <w:r w:rsidR="00340E4F">
              <w:rPr>
                <w:rFonts w:cs="Arial"/>
                <w:sz w:val="22"/>
                <w:szCs w:val="22"/>
              </w:rPr>
              <w:t>ategory 2: c</w:t>
            </w:r>
            <w:r w:rsidRPr="00FA2BA6">
              <w:rPr>
                <w:rFonts w:cs="Arial"/>
                <w:sz w:val="22"/>
                <w:szCs w:val="22"/>
              </w:rPr>
              <w:t>hildren at high risk for dental disease</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AdolCrisis"/>
                  <w:enabled/>
                  <w:calcOnExit w:val="0"/>
                  <w:textInput>
                    <w:maxLength w:val="1"/>
                  </w:textInput>
                </w:ffData>
              </w:fldChar>
            </w:r>
            <w:bookmarkStart w:id="40" w:name="AdolCrisi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40"/>
          </w:p>
        </w:tc>
        <w:tc>
          <w:tcPr>
            <w:tcW w:w="4668" w:type="dxa"/>
            <w:tcBorders>
              <w:left w:val="single" w:sz="4" w:space="0" w:color="DBE5F1" w:themeColor="accent1" w:themeTint="33"/>
              <w:right w:val="single" w:sz="4" w:space="0" w:color="DBE5F1" w:themeColor="accent1" w:themeTint="33"/>
            </w:tcBorders>
            <w:shd w:val="clear" w:color="auto" w:fill="auto"/>
            <w:vAlign w:val="center"/>
          </w:tcPr>
          <w:p w:rsidR="00FA2BA6" w:rsidRPr="00FA2BA6" w:rsidRDefault="00340E4F" w:rsidP="00FA2BA6">
            <w:pPr>
              <w:rPr>
                <w:rFonts w:cs="Arial"/>
                <w:sz w:val="22"/>
                <w:szCs w:val="22"/>
              </w:rPr>
            </w:pPr>
            <w:r>
              <w:rPr>
                <w:rFonts w:cs="Arial"/>
                <w:sz w:val="22"/>
                <w:szCs w:val="22"/>
              </w:rPr>
              <w:t>Category 2: a</w:t>
            </w:r>
            <w:r w:rsidR="00FA2BA6" w:rsidRPr="00FA2BA6">
              <w:rPr>
                <w:rFonts w:cs="Arial"/>
                <w:sz w:val="22"/>
                <w:szCs w:val="22"/>
              </w:rPr>
              <w:t>dolescents in crisis</w:t>
            </w:r>
          </w:p>
        </w:tc>
      </w:tr>
      <w:tr w:rsidR="00FA2BA6" w:rsidRPr="000421BD" w:rsidTr="00A23214">
        <w:trPr>
          <w:cantSplit/>
          <w:trHeight w:val="1333"/>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Alzh"/>
                  <w:enabled/>
                  <w:calcOnExit w:val="0"/>
                  <w:textInput>
                    <w:maxLength w:val="1"/>
                  </w:textInput>
                </w:ffData>
              </w:fldChar>
            </w:r>
            <w:bookmarkStart w:id="41" w:name="Alzh"/>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41"/>
          </w:p>
        </w:tc>
        <w:tc>
          <w:tcPr>
            <w:tcW w:w="4445" w:type="dxa"/>
            <w:gridSpan w:val="3"/>
            <w:tcBorders>
              <w:left w:val="single" w:sz="4" w:space="0" w:color="DBE5F1" w:themeColor="accent1" w:themeTint="33"/>
              <w:right w:val="single" w:sz="4" w:space="0" w:color="DBE5F1" w:themeColor="accent1" w:themeTint="33"/>
            </w:tcBorders>
            <w:shd w:val="clear" w:color="auto" w:fill="F2F2F2" w:themeFill="background1" w:themeFillShade="F2"/>
            <w:vAlign w:val="center"/>
          </w:tcPr>
          <w:p w:rsidR="00FA2BA6" w:rsidRPr="00FA2BA6" w:rsidRDefault="00B04E17" w:rsidP="00FA2BA6">
            <w:pPr>
              <w:rPr>
                <w:rFonts w:cs="Arial"/>
                <w:sz w:val="22"/>
                <w:szCs w:val="22"/>
              </w:rPr>
            </w:pPr>
            <w:r>
              <w:rPr>
                <w:rFonts w:cs="Arial"/>
                <w:sz w:val="22"/>
                <w:szCs w:val="22"/>
              </w:rPr>
              <w:t>Cate</w:t>
            </w:r>
            <w:r w:rsidR="00340E4F">
              <w:rPr>
                <w:rFonts w:cs="Arial"/>
                <w:sz w:val="22"/>
                <w:szCs w:val="22"/>
              </w:rPr>
              <w:t>gory 2: p</w:t>
            </w:r>
            <w:r w:rsidR="00FA2BA6" w:rsidRPr="00FA2BA6">
              <w:rPr>
                <w:rFonts w:cs="Arial"/>
                <w:sz w:val="22"/>
                <w:szCs w:val="22"/>
              </w:rPr>
              <w:t>ersons with Alzheimer’s disease</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HIV"/>
                  <w:enabled/>
                  <w:calcOnExit w:val="0"/>
                  <w:textInput>
                    <w:maxLength w:val="1"/>
                  </w:textInput>
                </w:ffData>
              </w:fldChar>
            </w:r>
            <w:bookmarkStart w:id="42" w:name="HIV"/>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42"/>
          </w:p>
        </w:tc>
        <w:tc>
          <w:tcPr>
            <w:tcW w:w="4668" w:type="dxa"/>
            <w:tcBorders>
              <w:left w:val="single" w:sz="4" w:space="0" w:color="DBE5F1" w:themeColor="accent1" w:themeTint="33"/>
              <w:right w:val="single" w:sz="4" w:space="0" w:color="DBE5F1" w:themeColor="accent1" w:themeTint="33"/>
            </w:tcBorders>
            <w:shd w:val="clear" w:color="auto" w:fill="F2F2F2" w:themeFill="background1" w:themeFillShade="F2"/>
            <w:vAlign w:val="center"/>
          </w:tcPr>
          <w:p w:rsidR="00FA2BA6" w:rsidRPr="00FA2BA6" w:rsidRDefault="00340E4F" w:rsidP="00FA2BA6">
            <w:pPr>
              <w:rPr>
                <w:rFonts w:cs="Arial"/>
                <w:sz w:val="22"/>
                <w:szCs w:val="22"/>
              </w:rPr>
            </w:pPr>
            <w:r>
              <w:rPr>
                <w:rFonts w:cs="Arial"/>
                <w:sz w:val="22"/>
                <w:szCs w:val="22"/>
              </w:rPr>
              <w:t>Category 2: p</w:t>
            </w:r>
            <w:r w:rsidR="00FA2BA6" w:rsidRPr="00FA2BA6">
              <w:rPr>
                <w:rFonts w:cs="Arial"/>
                <w:sz w:val="22"/>
                <w:szCs w:val="22"/>
              </w:rPr>
              <w:t>ersons living with HIV/AIDS (in particular, efforts to link and retain patients in care and improve medication adherence that lead to viral suppression)</w:t>
            </w:r>
          </w:p>
        </w:tc>
      </w:tr>
      <w:tr w:rsidR="00FA2BA6" w:rsidRPr="000421BD" w:rsidTr="00A23214">
        <w:trPr>
          <w:cantSplit/>
          <w:trHeight w:val="721"/>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LongSuppSvcs"/>
                  <w:enabled/>
                  <w:calcOnExit w:val="0"/>
                  <w:textInput>
                    <w:maxLength w:val="1"/>
                  </w:textInput>
                </w:ffData>
              </w:fldChar>
            </w:r>
            <w:bookmarkStart w:id="43" w:name="LongSuppSvc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43"/>
          </w:p>
        </w:tc>
        <w:tc>
          <w:tcPr>
            <w:tcW w:w="4445" w:type="dxa"/>
            <w:gridSpan w:val="3"/>
            <w:tcBorders>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rsidR="00FA2BA6" w:rsidRPr="00FA2BA6" w:rsidRDefault="00340E4F" w:rsidP="00FA2BA6">
            <w:pPr>
              <w:rPr>
                <w:rFonts w:cs="Arial"/>
                <w:sz w:val="22"/>
                <w:szCs w:val="22"/>
              </w:rPr>
            </w:pPr>
            <w:r>
              <w:rPr>
                <w:rFonts w:cs="Arial"/>
                <w:sz w:val="22"/>
                <w:szCs w:val="22"/>
              </w:rPr>
              <w:t>Category 2: p</w:t>
            </w:r>
            <w:r w:rsidR="00FA2BA6" w:rsidRPr="00FA2BA6">
              <w:rPr>
                <w:rFonts w:cs="Arial"/>
                <w:sz w:val="22"/>
                <w:szCs w:val="22"/>
              </w:rPr>
              <w:t>ersons requiring long-term support and services</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cs="Arial"/>
                <w:sz w:val="24"/>
              </w:rPr>
            </w:pPr>
            <w:r>
              <w:rPr>
                <w:rFonts w:cs="Arial"/>
                <w:b/>
                <w:sz w:val="28"/>
                <w:szCs w:val="28"/>
              </w:rPr>
              <w:fldChar w:fldCharType="begin">
                <w:ffData>
                  <w:name w:val="SerBehHealth"/>
                  <w:enabled/>
                  <w:calcOnExit w:val="0"/>
                  <w:textInput>
                    <w:maxLength w:val="1"/>
                  </w:textInput>
                </w:ffData>
              </w:fldChar>
            </w:r>
            <w:bookmarkStart w:id="44" w:name="SerBehHealth"/>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44"/>
          </w:p>
        </w:tc>
        <w:tc>
          <w:tcPr>
            <w:tcW w:w="4668" w:type="dxa"/>
            <w:tcBorders>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rsidR="00FA2BA6" w:rsidRPr="00FA2BA6" w:rsidRDefault="00D25FFA" w:rsidP="00FA2BA6">
            <w:pPr>
              <w:rPr>
                <w:rFonts w:cs="Arial"/>
                <w:sz w:val="22"/>
                <w:szCs w:val="22"/>
              </w:rPr>
            </w:pPr>
            <w:r>
              <w:rPr>
                <w:rFonts w:cs="Arial"/>
                <w:sz w:val="22"/>
                <w:szCs w:val="22"/>
              </w:rPr>
              <w:t>Category 2: p</w:t>
            </w:r>
            <w:r w:rsidR="00FA2BA6" w:rsidRPr="00FA2BA6">
              <w:rPr>
                <w:rFonts w:cs="Arial"/>
                <w:sz w:val="22"/>
                <w:szCs w:val="22"/>
              </w:rPr>
              <w:t>ersons with serious behavioral health needs</w:t>
            </w:r>
          </w:p>
        </w:tc>
      </w:tr>
      <w:tr w:rsidR="00FA2BA6" w:rsidRPr="000421BD" w:rsidTr="009439E2">
        <w:trPr>
          <w:cantSplit/>
          <w:trHeight w:val="2125"/>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ascii="MS Gothic" w:eastAsia="MS Gothic" w:hAnsi="MS Gothic" w:cs="MS Gothic"/>
                <w:sz w:val="24"/>
              </w:rPr>
            </w:pPr>
            <w:r>
              <w:rPr>
                <w:rFonts w:cs="Arial"/>
                <w:b/>
                <w:sz w:val="28"/>
                <w:szCs w:val="28"/>
              </w:rPr>
              <w:lastRenderedPageBreak/>
              <w:fldChar w:fldCharType="begin">
                <w:ffData>
                  <w:name w:val="PhysSpecial"/>
                  <w:enabled/>
                  <w:calcOnExit w:val="0"/>
                  <w:textInput>
                    <w:maxLength w:val="1"/>
                  </w:textInput>
                </w:ffData>
              </w:fldChar>
            </w:r>
            <w:bookmarkStart w:id="45" w:name="PhysSpecial"/>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45"/>
          </w:p>
        </w:tc>
        <w:tc>
          <w:tcPr>
            <w:tcW w:w="4445" w:type="dxa"/>
            <w:gridSpan w:val="3"/>
            <w:tcBorders>
              <w:top w:val="single" w:sz="4" w:space="0" w:color="DBE5F1" w:themeColor="accent1" w:themeTint="33"/>
              <w:left w:val="single" w:sz="4" w:space="0" w:color="DBE5F1" w:themeColor="accent1" w:themeTint="33"/>
              <w:right w:val="single" w:sz="4" w:space="0" w:color="DBE5F1" w:themeColor="accent1" w:themeTint="33"/>
            </w:tcBorders>
            <w:shd w:val="clear" w:color="auto" w:fill="F2F2F2" w:themeFill="background1" w:themeFillShade="F2"/>
            <w:vAlign w:val="center"/>
          </w:tcPr>
          <w:p w:rsidR="00FA2BA6" w:rsidRPr="00FA2BA6" w:rsidRDefault="00D25FFA" w:rsidP="00FA2BA6">
            <w:pPr>
              <w:rPr>
                <w:rFonts w:cs="Arial"/>
                <w:sz w:val="22"/>
                <w:szCs w:val="22"/>
              </w:rPr>
            </w:pPr>
            <w:r>
              <w:rPr>
                <w:rFonts w:cs="Arial"/>
                <w:sz w:val="22"/>
                <w:szCs w:val="22"/>
              </w:rPr>
              <w:t>Category 3: m</w:t>
            </w:r>
            <w:r w:rsidR="00FA2BA6" w:rsidRPr="00FA2BA6">
              <w:rPr>
                <w:rFonts w:cs="Arial"/>
                <w:sz w:val="22"/>
                <w:szCs w:val="22"/>
              </w:rPr>
              <w:t>odels designed for physician specialties and subspecialties (for example, oncology and cardiology)</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FA2BA6" w:rsidRPr="00AF6135" w:rsidRDefault="001B59DC" w:rsidP="001B59DC">
            <w:pPr>
              <w:jc w:val="center"/>
              <w:rPr>
                <w:rFonts w:ascii="MS Gothic" w:eastAsia="MS Gothic" w:hAnsi="MS Gothic" w:cs="MS Gothic"/>
                <w:sz w:val="24"/>
              </w:rPr>
            </w:pPr>
            <w:r>
              <w:rPr>
                <w:rFonts w:cs="Arial"/>
                <w:b/>
                <w:sz w:val="28"/>
                <w:szCs w:val="28"/>
              </w:rPr>
              <w:fldChar w:fldCharType="begin">
                <w:ffData>
                  <w:name w:val="PedComplex"/>
                  <w:enabled/>
                  <w:calcOnExit w:val="0"/>
                  <w:textInput>
                    <w:maxLength w:val="1"/>
                  </w:textInput>
                </w:ffData>
              </w:fldChar>
            </w:r>
            <w:bookmarkStart w:id="46" w:name="PedComplex"/>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46"/>
          </w:p>
        </w:tc>
        <w:tc>
          <w:tcPr>
            <w:tcW w:w="4668" w:type="dxa"/>
            <w:tcBorders>
              <w:top w:val="single" w:sz="4" w:space="0" w:color="DBE5F1" w:themeColor="accent1" w:themeTint="33"/>
              <w:left w:val="single" w:sz="4" w:space="0" w:color="DBE5F1" w:themeColor="accent1" w:themeTint="33"/>
              <w:right w:val="single" w:sz="4" w:space="0" w:color="DBE5F1" w:themeColor="accent1" w:themeTint="33"/>
            </w:tcBorders>
            <w:shd w:val="clear" w:color="auto" w:fill="F2F2F2" w:themeFill="background1" w:themeFillShade="F2"/>
            <w:vAlign w:val="center"/>
          </w:tcPr>
          <w:p w:rsidR="00FA2BA6" w:rsidRPr="00FA2BA6" w:rsidRDefault="00D25FFA" w:rsidP="00340E4F">
            <w:pPr>
              <w:rPr>
                <w:rFonts w:cs="Arial"/>
                <w:sz w:val="22"/>
                <w:szCs w:val="22"/>
              </w:rPr>
            </w:pPr>
            <w:r>
              <w:rPr>
                <w:rFonts w:cs="Arial"/>
                <w:sz w:val="22"/>
                <w:szCs w:val="22"/>
              </w:rPr>
              <w:t>Category 3: m</w:t>
            </w:r>
            <w:r w:rsidR="00340E4F">
              <w:rPr>
                <w:rFonts w:cs="Arial"/>
                <w:sz w:val="22"/>
                <w:szCs w:val="22"/>
              </w:rPr>
              <w:t>odels designed for p</w:t>
            </w:r>
            <w:r w:rsidR="00FA2BA6" w:rsidRPr="00FA2BA6">
              <w:rPr>
                <w:rFonts w:cs="Arial"/>
                <w:sz w:val="22"/>
                <w:szCs w:val="22"/>
              </w:rPr>
              <w:t xml:space="preserve">ediatric providers who provide services to children </w:t>
            </w:r>
            <w:r w:rsidR="00340E4F">
              <w:rPr>
                <w:rFonts w:cs="Arial"/>
                <w:sz w:val="22"/>
                <w:szCs w:val="22"/>
              </w:rPr>
              <w:t>with</w:t>
            </w:r>
            <w:r w:rsidR="00340E4F" w:rsidRPr="00FA2BA6">
              <w:rPr>
                <w:rFonts w:cs="Arial"/>
                <w:sz w:val="22"/>
                <w:szCs w:val="22"/>
              </w:rPr>
              <w:t xml:space="preserve"> </w:t>
            </w:r>
            <w:r w:rsidR="00FA2BA6" w:rsidRPr="00FA2BA6">
              <w:rPr>
                <w:rFonts w:cs="Arial"/>
                <w:sz w:val="22"/>
                <w:szCs w:val="22"/>
              </w:rPr>
              <w:t>complex medical issues (including but not limited to care for children with multiple medical conditions, behavioral health issues, congenital disease, chronic respiratory disease, and complex social issues)</w:t>
            </w:r>
          </w:p>
        </w:tc>
      </w:tr>
      <w:tr w:rsidR="009439E2" w:rsidRPr="000421BD" w:rsidTr="00A23214">
        <w:trPr>
          <w:cantSplit/>
          <w:trHeight w:val="1261"/>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9439E2" w:rsidRPr="00AF6135" w:rsidRDefault="009439E2" w:rsidP="009439E2">
            <w:pPr>
              <w:jc w:val="center"/>
              <w:rPr>
                <w:rFonts w:ascii="MS Gothic" w:eastAsia="MS Gothic" w:hAnsi="MS Gothic" w:cs="MS Gothic"/>
                <w:sz w:val="24"/>
              </w:rPr>
            </w:pPr>
            <w:r>
              <w:rPr>
                <w:rFonts w:cs="Arial"/>
                <w:b/>
                <w:sz w:val="28"/>
                <w:szCs w:val="28"/>
              </w:rPr>
              <w:fldChar w:fldCharType="begin">
                <w:ffData>
                  <w:name w:val="SharedDec"/>
                  <w:enabled/>
                  <w:calcOnExit w:val="0"/>
                  <w:textInput>
                    <w:maxLength w:val="1"/>
                  </w:textInput>
                </w:ffData>
              </w:fldChar>
            </w:r>
            <w:bookmarkStart w:id="47" w:name="SharedDec"/>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47"/>
          </w:p>
        </w:tc>
        <w:tc>
          <w:tcPr>
            <w:tcW w:w="4445" w:type="dxa"/>
            <w:gridSpan w:val="3"/>
            <w:tcBorders>
              <w:left w:val="single" w:sz="4" w:space="0" w:color="DBE5F1" w:themeColor="accent1" w:themeTint="33"/>
              <w:right w:val="single" w:sz="4" w:space="0" w:color="DBE5F1" w:themeColor="accent1" w:themeTint="33"/>
            </w:tcBorders>
            <w:shd w:val="clear" w:color="auto" w:fill="auto"/>
            <w:vAlign w:val="center"/>
          </w:tcPr>
          <w:p w:rsidR="009439E2" w:rsidRPr="00FA2BA6" w:rsidRDefault="009439E2" w:rsidP="009439E2">
            <w:pPr>
              <w:rPr>
                <w:rFonts w:cs="Arial"/>
                <w:sz w:val="22"/>
                <w:szCs w:val="22"/>
              </w:rPr>
            </w:pPr>
            <w:r>
              <w:rPr>
                <w:rFonts w:cs="Arial"/>
                <w:sz w:val="22"/>
                <w:szCs w:val="22"/>
              </w:rPr>
              <w:t>Category 4: m</w:t>
            </w:r>
            <w:r w:rsidRPr="00FA2BA6">
              <w:rPr>
                <w:rFonts w:cs="Arial"/>
                <w:sz w:val="22"/>
                <w:szCs w:val="22"/>
              </w:rPr>
              <w:t>odels that promote behaviors that reduce risk for chronic disease, including increased physical activity and improved nutrition</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9439E2" w:rsidRPr="00AF6135" w:rsidRDefault="009439E2" w:rsidP="009439E2">
            <w:pPr>
              <w:jc w:val="center"/>
              <w:rPr>
                <w:rFonts w:ascii="MS Gothic" w:eastAsia="MS Gothic" w:hAnsi="MS Gothic" w:cs="MS Gothic"/>
                <w:sz w:val="24"/>
              </w:rPr>
            </w:pPr>
            <w:r>
              <w:rPr>
                <w:rFonts w:cs="Arial"/>
                <w:b/>
                <w:sz w:val="28"/>
                <w:szCs w:val="28"/>
              </w:rPr>
              <w:fldChar w:fldCharType="begin">
                <w:ffData>
                  <w:name w:val="PrevDis"/>
                  <w:enabled/>
                  <w:calcOnExit w:val="0"/>
                  <w:textInput>
                    <w:maxLength w:val="1"/>
                  </w:textInput>
                </w:ffData>
              </w:fldChar>
            </w:r>
            <w:bookmarkStart w:id="48" w:name="PrevDi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48"/>
          </w:p>
        </w:tc>
        <w:tc>
          <w:tcPr>
            <w:tcW w:w="4668" w:type="dxa"/>
            <w:tcBorders>
              <w:left w:val="single" w:sz="4" w:space="0" w:color="DBE5F1" w:themeColor="accent1" w:themeTint="33"/>
              <w:right w:val="single" w:sz="4" w:space="0" w:color="DBE5F1" w:themeColor="accent1" w:themeTint="33"/>
            </w:tcBorders>
            <w:shd w:val="clear" w:color="auto" w:fill="auto"/>
            <w:vAlign w:val="center"/>
          </w:tcPr>
          <w:p w:rsidR="009439E2" w:rsidRPr="00FA2BA6" w:rsidRDefault="009439E2" w:rsidP="009439E2">
            <w:pPr>
              <w:rPr>
                <w:rFonts w:cs="Arial"/>
                <w:sz w:val="22"/>
                <w:szCs w:val="22"/>
              </w:rPr>
            </w:pPr>
            <w:r>
              <w:rPr>
                <w:rFonts w:cs="Arial"/>
                <w:sz w:val="22"/>
                <w:szCs w:val="22"/>
              </w:rPr>
              <w:t>Category 4: m</w:t>
            </w:r>
            <w:r w:rsidRPr="00FA2BA6">
              <w:rPr>
                <w:rFonts w:cs="Arial"/>
                <w:sz w:val="22"/>
                <w:szCs w:val="22"/>
              </w:rPr>
              <w:t>odels that lead to better prevention and control of cardiovascular disease, hypertension, diabetes, chronic obstructive pulmonary disease, asthma, and HIV/AIDS</w:t>
            </w:r>
          </w:p>
        </w:tc>
      </w:tr>
      <w:tr w:rsidR="009439E2" w:rsidRPr="000421BD" w:rsidTr="00A23214">
        <w:trPr>
          <w:cantSplit/>
          <w:trHeight w:val="1225"/>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9439E2" w:rsidRPr="00AF6135" w:rsidRDefault="009439E2" w:rsidP="009439E2">
            <w:pPr>
              <w:jc w:val="center"/>
              <w:rPr>
                <w:rFonts w:ascii="MS Gothic" w:eastAsia="MS Gothic" w:hAnsi="MS Gothic" w:cs="MS Gothic"/>
                <w:sz w:val="24"/>
              </w:rPr>
            </w:pPr>
            <w:r>
              <w:rPr>
                <w:rFonts w:cs="Arial"/>
                <w:b/>
                <w:sz w:val="28"/>
                <w:szCs w:val="28"/>
              </w:rPr>
              <w:fldChar w:fldCharType="begin">
                <w:ffData>
                  <w:name w:val="ChronicDis"/>
                  <w:enabled/>
                  <w:calcOnExit w:val="0"/>
                  <w:textInput>
                    <w:maxLength w:val="1"/>
                  </w:textInput>
                </w:ffData>
              </w:fldChar>
            </w:r>
            <w:bookmarkStart w:id="49" w:name="ChronicDi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49"/>
          </w:p>
        </w:tc>
        <w:tc>
          <w:tcPr>
            <w:tcW w:w="4445" w:type="dxa"/>
            <w:gridSpan w:val="3"/>
            <w:tcBorders>
              <w:left w:val="single" w:sz="4" w:space="0" w:color="DBE5F1" w:themeColor="accent1" w:themeTint="33"/>
              <w:right w:val="single" w:sz="4" w:space="0" w:color="DBE5F1" w:themeColor="accent1" w:themeTint="33"/>
            </w:tcBorders>
            <w:shd w:val="clear" w:color="auto" w:fill="F2F2F2" w:themeFill="background1" w:themeFillShade="F2"/>
            <w:vAlign w:val="center"/>
          </w:tcPr>
          <w:p w:rsidR="009439E2" w:rsidRPr="00FA2BA6" w:rsidRDefault="009439E2" w:rsidP="009439E2">
            <w:pPr>
              <w:rPr>
                <w:rFonts w:cs="Arial"/>
                <w:sz w:val="22"/>
                <w:szCs w:val="22"/>
              </w:rPr>
            </w:pPr>
            <w:r>
              <w:rPr>
                <w:rFonts w:cs="Arial"/>
                <w:sz w:val="22"/>
                <w:szCs w:val="22"/>
              </w:rPr>
              <w:t>Category 4: m</w:t>
            </w:r>
            <w:r w:rsidRPr="00FA2BA6">
              <w:rPr>
                <w:rFonts w:cs="Arial"/>
                <w:sz w:val="22"/>
                <w:szCs w:val="22"/>
              </w:rPr>
              <w:t>odels that prevent falls among older adults</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9439E2" w:rsidRPr="00AF6135" w:rsidRDefault="009439E2" w:rsidP="009439E2">
            <w:pPr>
              <w:jc w:val="center"/>
              <w:rPr>
                <w:rFonts w:ascii="MS Gothic" w:eastAsia="MS Gothic" w:hAnsi="MS Gothic" w:cs="MS Gothic"/>
                <w:sz w:val="24"/>
              </w:rPr>
            </w:pPr>
            <w:r>
              <w:rPr>
                <w:rFonts w:cs="Arial"/>
                <w:b/>
                <w:sz w:val="28"/>
                <w:szCs w:val="28"/>
              </w:rPr>
              <w:fldChar w:fldCharType="begin">
                <w:ffData>
                  <w:name w:val="SelfMng"/>
                  <w:enabled/>
                  <w:calcOnExit w:val="0"/>
                  <w:textInput>
                    <w:maxLength w:val="1"/>
                  </w:textInput>
                </w:ffData>
              </w:fldChar>
            </w:r>
            <w:bookmarkStart w:id="50" w:name="SelfMng"/>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50"/>
          </w:p>
        </w:tc>
        <w:tc>
          <w:tcPr>
            <w:tcW w:w="4668" w:type="dxa"/>
            <w:tcBorders>
              <w:left w:val="single" w:sz="4" w:space="0" w:color="DBE5F1" w:themeColor="accent1" w:themeTint="33"/>
              <w:right w:val="single" w:sz="4" w:space="0" w:color="DBE5F1" w:themeColor="accent1" w:themeTint="33"/>
            </w:tcBorders>
            <w:shd w:val="clear" w:color="auto" w:fill="F2F2F2" w:themeFill="background1" w:themeFillShade="F2"/>
            <w:vAlign w:val="center"/>
          </w:tcPr>
          <w:p w:rsidR="009439E2" w:rsidRPr="00FA2BA6" w:rsidRDefault="009439E2" w:rsidP="009439E2">
            <w:pPr>
              <w:rPr>
                <w:rFonts w:cs="Arial"/>
                <w:sz w:val="22"/>
                <w:szCs w:val="22"/>
              </w:rPr>
            </w:pPr>
            <w:r>
              <w:rPr>
                <w:rFonts w:cs="Arial"/>
                <w:sz w:val="22"/>
                <w:szCs w:val="22"/>
              </w:rPr>
              <w:t>Category 4: m</w:t>
            </w:r>
            <w:r w:rsidRPr="00FA2BA6">
              <w:rPr>
                <w:rFonts w:cs="Arial"/>
                <w:sz w:val="22"/>
                <w:szCs w:val="22"/>
              </w:rPr>
              <w:t>odels that promote medication adherence and self-management skills</w:t>
            </w:r>
          </w:p>
        </w:tc>
      </w:tr>
      <w:tr w:rsidR="009439E2" w:rsidRPr="000421BD" w:rsidTr="00A23214">
        <w:trPr>
          <w:cantSplit/>
          <w:trHeight w:val="631"/>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9439E2" w:rsidRPr="00AF6135" w:rsidRDefault="009439E2" w:rsidP="009439E2">
            <w:pPr>
              <w:jc w:val="center"/>
              <w:rPr>
                <w:rFonts w:ascii="MS Gothic" w:eastAsia="MS Gothic" w:hAnsi="MS Gothic" w:cs="MS Gothic"/>
                <w:sz w:val="24"/>
              </w:rPr>
            </w:pPr>
            <w:r>
              <w:rPr>
                <w:rFonts w:cs="Arial"/>
                <w:b/>
                <w:sz w:val="28"/>
                <w:szCs w:val="28"/>
              </w:rPr>
              <w:fldChar w:fldCharType="begin">
                <w:ffData>
                  <w:name w:val="Falls"/>
                  <w:enabled/>
                  <w:calcOnExit w:val="0"/>
                  <w:textInput>
                    <w:maxLength w:val="1"/>
                  </w:textInput>
                </w:ffData>
              </w:fldChar>
            </w:r>
            <w:bookmarkStart w:id="51" w:name="Falls"/>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51"/>
          </w:p>
        </w:tc>
        <w:tc>
          <w:tcPr>
            <w:tcW w:w="4445" w:type="dxa"/>
            <w:gridSpan w:val="3"/>
            <w:tcBorders>
              <w:left w:val="single" w:sz="4" w:space="0" w:color="DBE5F1" w:themeColor="accent1" w:themeTint="33"/>
              <w:right w:val="single" w:sz="4" w:space="0" w:color="DBE5F1" w:themeColor="accent1" w:themeTint="33"/>
            </w:tcBorders>
            <w:shd w:val="clear" w:color="auto" w:fill="auto"/>
            <w:vAlign w:val="center"/>
          </w:tcPr>
          <w:p w:rsidR="009439E2" w:rsidRPr="00FA2BA6" w:rsidRDefault="009439E2" w:rsidP="009439E2">
            <w:pPr>
              <w:rPr>
                <w:rFonts w:cs="Arial"/>
                <w:sz w:val="22"/>
                <w:szCs w:val="22"/>
              </w:rPr>
            </w:pPr>
            <w:r>
              <w:rPr>
                <w:rFonts w:cs="Arial"/>
                <w:sz w:val="22"/>
                <w:szCs w:val="22"/>
              </w:rPr>
              <w:t>Category 4: b</w:t>
            </w:r>
            <w:r w:rsidRPr="00FA2BA6">
              <w:rPr>
                <w:rFonts w:cs="Arial"/>
                <w:sz w:val="22"/>
                <w:szCs w:val="22"/>
              </w:rPr>
              <w:t>roader models that link clinical care wit</w:t>
            </w:r>
            <w:r>
              <w:rPr>
                <w:rFonts w:cs="Arial"/>
                <w:sz w:val="22"/>
                <w:szCs w:val="22"/>
              </w:rPr>
              <w:t>h community-based interventions</w:t>
            </w:r>
          </w:p>
        </w:tc>
        <w:tc>
          <w:tcPr>
            <w:tcW w:w="89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9439E2" w:rsidRPr="00AF6135" w:rsidRDefault="009439E2" w:rsidP="009439E2">
            <w:pPr>
              <w:jc w:val="center"/>
              <w:rPr>
                <w:rFonts w:ascii="MS Gothic" w:eastAsia="MS Gothic" w:hAnsi="MS Gothic" w:cs="MS Gothic"/>
                <w:sz w:val="24"/>
              </w:rPr>
            </w:pPr>
            <w:r>
              <w:rPr>
                <w:rFonts w:cs="Arial"/>
                <w:b/>
                <w:sz w:val="28"/>
                <w:szCs w:val="28"/>
              </w:rPr>
              <w:fldChar w:fldCharType="begin">
                <w:ffData>
                  <w:name w:val="Broader"/>
                  <w:enabled/>
                  <w:calcOnExit w:val="0"/>
                  <w:textInput>
                    <w:maxLength w:val="1"/>
                  </w:textInput>
                </w:ffData>
              </w:fldChar>
            </w:r>
            <w:bookmarkStart w:id="52" w:name="Broade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52"/>
          </w:p>
        </w:tc>
        <w:tc>
          <w:tcPr>
            <w:tcW w:w="4668" w:type="dxa"/>
            <w:tcBorders>
              <w:left w:val="single" w:sz="4" w:space="0" w:color="DBE5F1" w:themeColor="accent1" w:themeTint="33"/>
              <w:right w:val="single" w:sz="4" w:space="0" w:color="DBE5F1" w:themeColor="accent1" w:themeTint="33"/>
            </w:tcBorders>
            <w:shd w:val="clear" w:color="auto" w:fill="auto"/>
            <w:vAlign w:val="center"/>
          </w:tcPr>
          <w:p w:rsidR="009439E2" w:rsidRPr="00FA2BA6" w:rsidRDefault="009439E2" w:rsidP="009439E2">
            <w:pPr>
              <w:rPr>
                <w:rFonts w:cs="Arial"/>
                <w:sz w:val="22"/>
                <w:szCs w:val="22"/>
              </w:rPr>
            </w:pPr>
          </w:p>
        </w:tc>
      </w:tr>
      <w:tr w:rsidR="009439E2" w:rsidRPr="000421BD" w:rsidTr="00A23214">
        <w:trPr>
          <w:cantSplit/>
          <w:trHeight w:val="432"/>
        </w:trPr>
        <w:tc>
          <w:tcPr>
            <w:tcW w:w="88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9439E2" w:rsidRPr="00AF6135" w:rsidRDefault="009439E2" w:rsidP="009439E2">
            <w:pPr>
              <w:jc w:val="center"/>
              <w:rPr>
                <w:rFonts w:ascii="MS Gothic" w:eastAsia="MS Gothic" w:hAnsi="MS Gothic" w:cs="MS Gothic"/>
                <w:sz w:val="24"/>
              </w:rPr>
            </w:pPr>
            <w:r>
              <w:rPr>
                <w:rFonts w:cs="Arial"/>
                <w:b/>
                <w:sz w:val="28"/>
                <w:szCs w:val="28"/>
              </w:rPr>
              <w:fldChar w:fldCharType="begin">
                <w:ffData>
                  <w:name w:val="PriorityOther"/>
                  <w:enabled/>
                  <w:calcOnExit w:val="0"/>
                  <w:textInput>
                    <w:maxLength w:val="1"/>
                  </w:textInput>
                </w:ffData>
              </w:fldChar>
            </w:r>
            <w:bookmarkStart w:id="53" w:name="PriorityOthe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bookmarkEnd w:id="53"/>
          </w:p>
        </w:tc>
        <w:tc>
          <w:tcPr>
            <w:tcW w:w="913" w:type="dxa"/>
            <w:tcBorders>
              <w:left w:val="single" w:sz="4" w:space="0" w:color="DBE5F1" w:themeColor="accent1" w:themeTint="33"/>
              <w:bottom w:val="single" w:sz="4" w:space="0" w:color="DBE5F1" w:themeColor="accent1" w:themeTint="33"/>
              <w:right w:val="single" w:sz="4" w:space="0" w:color="FFFFFF" w:themeColor="background1"/>
            </w:tcBorders>
            <w:shd w:val="clear" w:color="auto" w:fill="F2F2F2" w:themeFill="background1" w:themeFillShade="F2"/>
            <w:vAlign w:val="center"/>
          </w:tcPr>
          <w:p w:rsidR="009439E2" w:rsidRPr="00FA2BA6" w:rsidRDefault="009439E2" w:rsidP="009439E2">
            <w:pPr>
              <w:rPr>
                <w:rFonts w:cs="Arial"/>
                <w:sz w:val="22"/>
                <w:szCs w:val="22"/>
              </w:rPr>
            </w:pPr>
            <w:r w:rsidRPr="00FA2BA6">
              <w:rPr>
                <w:rFonts w:cs="Arial"/>
                <w:sz w:val="22"/>
                <w:szCs w:val="22"/>
              </w:rPr>
              <w:t>Other</w:t>
            </w:r>
          </w:p>
        </w:tc>
        <w:tc>
          <w:tcPr>
            <w:tcW w:w="3240" w:type="dxa"/>
            <w:tcBorders>
              <w:left w:val="single" w:sz="4" w:space="0" w:color="FFFFFF" w:themeColor="background1"/>
              <w:bottom w:val="single" w:sz="4" w:space="0" w:color="DBE5F1" w:themeColor="accent1" w:themeTint="33"/>
              <w:right w:val="single" w:sz="4" w:space="0" w:color="FFFFFF" w:themeColor="background1"/>
            </w:tcBorders>
            <w:shd w:val="clear" w:color="auto" w:fill="F2F2F2" w:themeFill="background1" w:themeFillShade="F2"/>
            <w:vAlign w:val="center"/>
          </w:tcPr>
          <w:p w:rsidR="009439E2" w:rsidRPr="00FA2BA6" w:rsidRDefault="00B04E17" w:rsidP="009439E2">
            <w:pPr>
              <w:rPr>
                <w:rFonts w:cs="Arial"/>
                <w:sz w:val="22"/>
                <w:szCs w:val="22"/>
              </w:rPr>
            </w:pPr>
            <w:r>
              <w:rPr>
                <w:rFonts w:cs="Arial"/>
                <w:sz w:val="22"/>
                <w:szCs w:val="22"/>
              </w:rPr>
              <w:fldChar w:fldCharType="begin">
                <w:ffData>
                  <w:name w:val="PriorityOtherDesc"/>
                  <w:enabled/>
                  <w:calcOnExit w:val="0"/>
                  <w:textInput>
                    <w:default w:val="Enter text here."/>
                    <w:maxLength w:val="150"/>
                  </w:textInput>
                </w:ffData>
              </w:fldChar>
            </w:r>
            <w:bookmarkStart w:id="54" w:name="PriorityOtherDesc"/>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Enter text here.</w:t>
            </w:r>
            <w:r>
              <w:rPr>
                <w:rFonts w:cs="Arial"/>
                <w:sz w:val="22"/>
                <w:szCs w:val="22"/>
              </w:rPr>
              <w:fldChar w:fldCharType="end"/>
            </w:r>
            <w:bookmarkEnd w:id="54"/>
          </w:p>
        </w:tc>
        <w:tc>
          <w:tcPr>
            <w:tcW w:w="292" w:type="dxa"/>
            <w:tcBorders>
              <w:left w:val="single" w:sz="4" w:space="0" w:color="FFFFFF" w:themeColor="background1"/>
              <w:bottom w:val="single" w:sz="4" w:space="0" w:color="DBE5F1" w:themeColor="accent1" w:themeTint="33"/>
              <w:right w:val="single" w:sz="4" w:space="0" w:color="FFFFFF" w:themeColor="background1"/>
            </w:tcBorders>
            <w:shd w:val="clear" w:color="auto" w:fill="F2F2F2" w:themeFill="background1" w:themeFillShade="F2"/>
            <w:vAlign w:val="center"/>
          </w:tcPr>
          <w:p w:rsidR="009439E2" w:rsidRPr="00FA2BA6" w:rsidRDefault="009439E2" w:rsidP="009439E2">
            <w:pPr>
              <w:rPr>
                <w:rFonts w:cs="Arial"/>
                <w:sz w:val="22"/>
                <w:szCs w:val="22"/>
              </w:rPr>
            </w:pPr>
          </w:p>
        </w:tc>
        <w:tc>
          <w:tcPr>
            <w:tcW w:w="890" w:type="dxa"/>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shd w:val="clear" w:color="auto" w:fill="auto"/>
            <w:vAlign w:val="center"/>
          </w:tcPr>
          <w:p w:rsidR="009439E2" w:rsidRPr="00AF6135" w:rsidRDefault="009439E2" w:rsidP="009439E2">
            <w:pPr>
              <w:rPr>
                <w:rFonts w:ascii="MS Gothic" w:eastAsia="MS Gothic" w:hAnsi="MS Gothic" w:cs="MS Gothic"/>
                <w:sz w:val="24"/>
              </w:rPr>
            </w:pPr>
          </w:p>
        </w:tc>
        <w:tc>
          <w:tcPr>
            <w:tcW w:w="4668" w:type="dxa"/>
            <w:tcBorders>
              <w:left w:val="single" w:sz="4" w:space="0" w:color="FFFFFF" w:themeColor="background1"/>
              <w:bottom w:val="single" w:sz="4" w:space="0" w:color="DBE5F1" w:themeColor="accent1" w:themeTint="33"/>
              <w:right w:val="single" w:sz="4" w:space="0" w:color="DBE5F1" w:themeColor="accent1" w:themeTint="33"/>
            </w:tcBorders>
            <w:shd w:val="clear" w:color="auto" w:fill="F2F2F2" w:themeFill="background1" w:themeFillShade="F2"/>
            <w:vAlign w:val="center"/>
          </w:tcPr>
          <w:p w:rsidR="009439E2" w:rsidRPr="00FA2BA6" w:rsidRDefault="009439E2" w:rsidP="009439E2">
            <w:pPr>
              <w:rPr>
                <w:rFonts w:cs="Arial"/>
                <w:sz w:val="22"/>
                <w:szCs w:val="22"/>
              </w:rPr>
            </w:pPr>
          </w:p>
        </w:tc>
      </w:tr>
    </w:tbl>
    <w:p w:rsidR="00773232" w:rsidRDefault="00773232"/>
    <w:p w:rsidR="003A568F" w:rsidRDefault="003A568F"/>
    <w:p w:rsidR="003A568F" w:rsidRDefault="003A568F"/>
    <w:tbl>
      <w:tblPr>
        <w:tblStyle w:val="TableGrid"/>
        <w:tblW w:w="11016" w:type="dxa"/>
        <w:tblInd w:w="7" w:type="dxa"/>
        <w:tblLayout w:type="fixed"/>
        <w:tblLook w:val="04A0" w:firstRow="1" w:lastRow="0" w:firstColumn="1" w:lastColumn="0" w:noHBand="0" w:noVBand="1"/>
        <w:tblCaption w:val="Organization and Contact Information"/>
        <w:tblDescription w:val="These sections will collect contact and general information for the organization and primary contact.  Start typing in these fields."/>
      </w:tblPr>
      <w:tblGrid>
        <w:gridCol w:w="11016"/>
      </w:tblGrid>
      <w:tr w:rsidR="00F22D8F" w:rsidRPr="00BE60FA" w:rsidTr="00773232">
        <w:trPr>
          <w:trHeight w:val="644"/>
          <w:tblHeader/>
        </w:trPr>
        <w:tc>
          <w:tcPr>
            <w:tcW w:w="11016" w:type="dxa"/>
            <w:tcBorders>
              <w:bottom w:val="nil"/>
            </w:tcBorders>
            <w:shd w:val="clear" w:color="auto" w:fill="548DD4" w:themeFill="text2" w:themeFillTint="99"/>
            <w:vAlign w:val="center"/>
          </w:tcPr>
          <w:p w:rsidR="00F22D8F" w:rsidRPr="00BE60FA" w:rsidRDefault="007B297C" w:rsidP="00F22D8F">
            <w:pPr>
              <w:jc w:val="center"/>
              <w:rPr>
                <w:rFonts w:cs="Arial"/>
                <w:b/>
                <w:color w:val="FFFFFF" w:themeColor="background1"/>
                <w:sz w:val="32"/>
                <w:szCs w:val="32"/>
              </w:rPr>
            </w:pPr>
            <w:r>
              <w:br w:type="page"/>
            </w:r>
            <w:r w:rsidR="00F22D8F">
              <w:br w:type="page"/>
            </w:r>
            <w:r w:rsidR="00F22D8F">
              <w:br w:type="page"/>
            </w:r>
            <w:r w:rsidR="00F22D8F">
              <w:br w:type="page"/>
            </w:r>
            <w:r w:rsidR="00F22D8F">
              <w:rPr>
                <w:rFonts w:cs="Arial"/>
                <w:b/>
                <w:color w:val="FFFFFF" w:themeColor="background1"/>
                <w:sz w:val="32"/>
                <w:szCs w:val="32"/>
              </w:rPr>
              <w:t>Project Summaries</w:t>
            </w:r>
          </w:p>
        </w:tc>
      </w:tr>
      <w:tr w:rsidR="00773232" w:rsidRPr="00434E03" w:rsidTr="00773232">
        <w:trPr>
          <w:trHeight w:val="1315"/>
        </w:trPr>
        <w:tc>
          <w:tcPr>
            <w:tcW w:w="11016" w:type="dxa"/>
            <w:tcBorders>
              <w:top w:val="nil"/>
              <w:left w:val="nil"/>
              <w:bottom w:val="nil"/>
              <w:right w:val="nil"/>
            </w:tcBorders>
            <w:vAlign w:val="center"/>
          </w:tcPr>
          <w:p w:rsidR="00773232" w:rsidRPr="00434E03" w:rsidRDefault="00773232" w:rsidP="00E0477A">
            <w:pPr>
              <w:rPr>
                <w:rFonts w:cs="Arial"/>
                <w:sz w:val="24"/>
              </w:rPr>
            </w:pPr>
            <w:r w:rsidRPr="00434E03">
              <w:rPr>
                <w:rFonts w:cs="Arial"/>
                <w:b/>
                <w:sz w:val="24"/>
              </w:rPr>
              <w:t>Provide a brief summary of the population</w:t>
            </w:r>
            <w:r w:rsidR="00E0477A">
              <w:rPr>
                <w:rFonts w:cs="Arial"/>
                <w:b/>
                <w:sz w:val="24"/>
              </w:rPr>
              <w:t>(s)</w:t>
            </w:r>
            <w:r w:rsidRPr="00434E03">
              <w:rPr>
                <w:rFonts w:cs="Arial"/>
                <w:b/>
                <w:sz w:val="24"/>
              </w:rPr>
              <w:t xml:space="preserve"> </w:t>
            </w:r>
            <w:r w:rsidR="00E0477A">
              <w:rPr>
                <w:rFonts w:cs="Arial"/>
                <w:b/>
                <w:sz w:val="24"/>
              </w:rPr>
              <w:t xml:space="preserve">and their needs that you </w:t>
            </w:r>
            <w:r w:rsidRPr="00434E03">
              <w:rPr>
                <w:rFonts w:cs="Arial"/>
                <w:b/>
                <w:sz w:val="24"/>
              </w:rPr>
              <w:t>propose</w:t>
            </w:r>
            <w:r w:rsidR="00E0477A">
              <w:rPr>
                <w:rFonts w:cs="Arial"/>
                <w:b/>
                <w:sz w:val="24"/>
              </w:rPr>
              <w:t xml:space="preserve"> to address in</w:t>
            </w:r>
            <w:r w:rsidRPr="00434E03">
              <w:rPr>
                <w:rFonts w:cs="Arial"/>
                <w:b/>
                <w:sz w:val="24"/>
              </w:rPr>
              <w:t xml:space="preserve"> your project.  Be sure to include </w:t>
            </w:r>
            <w:r w:rsidR="00E0477A">
              <w:rPr>
                <w:rFonts w:cs="Arial"/>
                <w:b/>
                <w:sz w:val="24"/>
              </w:rPr>
              <w:t xml:space="preserve">a description of </w:t>
            </w:r>
            <w:r w:rsidRPr="00434E03">
              <w:rPr>
                <w:rFonts w:cs="Arial"/>
                <w:b/>
                <w:sz w:val="24"/>
              </w:rPr>
              <w:t>the problem</w:t>
            </w:r>
            <w:r w:rsidR="003A7E69">
              <w:rPr>
                <w:rFonts w:cs="Arial"/>
                <w:b/>
                <w:sz w:val="24"/>
              </w:rPr>
              <w:t xml:space="preserve"> and/or </w:t>
            </w:r>
            <w:r w:rsidRPr="00434E03">
              <w:rPr>
                <w:rFonts w:cs="Arial"/>
                <w:b/>
                <w:sz w:val="24"/>
              </w:rPr>
              <w:t xml:space="preserve">gap in care being addressed, </w:t>
            </w:r>
            <w:r w:rsidR="00E0477A">
              <w:rPr>
                <w:rFonts w:cs="Arial"/>
                <w:b/>
                <w:sz w:val="24"/>
              </w:rPr>
              <w:t xml:space="preserve">the </w:t>
            </w:r>
            <w:r w:rsidRPr="00434E03">
              <w:rPr>
                <w:rFonts w:cs="Arial"/>
                <w:b/>
                <w:sz w:val="24"/>
              </w:rPr>
              <w:t xml:space="preserve">size of the population, and </w:t>
            </w:r>
            <w:r w:rsidR="00E0477A">
              <w:rPr>
                <w:rFonts w:cs="Arial"/>
                <w:b/>
                <w:sz w:val="24"/>
              </w:rPr>
              <w:t xml:space="preserve">the </w:t>
            </w:r>
            <w:r w:rsidRPr="00434E03">
              <w:rPr>
                <w:rFonts w:cs="Arial"/>
                <w:b/>
                <w:sz w:val="24"/>
              </w:rPr>
              <w:t>opportunities to improve</w:t>
            </w:r>
            <w:r w:rsidR="00E0477A">
              <w:rPr>
                <w:rFonts w:cs="Arial"/>
                <w:b/>
                <w:sz w:val="24"/>
              </w:rPr>
              <w:t xml:space="preserve"> care and/or health and to lower cost</w:t>
            </w:r>
            <w:r w:rsidRPr="00434E03">
              <w:rPr>
                <w:rFonts w:cs="Arial"/>
                <w:b/>
                <w:sz w:val="24"/>
              </w:rPr>
              <w:t xml:space="preserve">.   </w:t>
            </w:r>
            <w:r w:rsidRPr="00434E03">
              <w:rPr>
                <w:rFonts w:cs="Arial"/>
                <w:color w:val="808080" w:themeColor="background1" w:themeShade="80"/>
                <w:sz w:val="20"/>
              </w:rPr>
              <w:t>(</w:t>
            </w:r>
            <w:r w:rsidR="00E0477A">
              <w:rPr>
                <w:rFonts w:cs="Arial"/>
                <w:color w:val="808080" w:themeColor="background1" w:themeShade="80"/>
                <w:sz w:val="20"/>
              </w:rPr>
              <w:t>3</w:t>
            </w:r>
            <w:r w:rsidRPr="00434E03">
              <w:rPr>
                <w:rFonts w:cs="Arial"/>
                <w:color w:val="808080" w:themeColor="background1" w:themeShade="80"/>
                <w:sz w:val="20"/>
              </w:rPr>
              <w:t xml:space="preserve">00 word / </w:t>
            </w:r>
            <w:r w:rsidR="00E0477A">
              <w:rPr>
                <w:rFonts w:cs="Arial"/>
                <w:color w:val="808080" w:themeColor="background1" w:themeShade="80"/>
                <w:sz w:val="20"/>
              </w:rPr>
              <w:t>2</w:t>
            </w:r>
            <w:r w:rsidRPr="00434E03">
              <w:rPr>
                <w:rFonts w:cs="Arial"/>
                <w:color w:val="808080" w:themeColor="background1" w:themeShade="80"/>
                <w:sz w:val="20"/>
              </w:rPr>
              <w:t>500char  max)</w:t>
            </w:r>
          </w:p>
        </w:tc>
      </w:tr>
      <w:tr w:rsidR="00773232" w:rsidRPr="006748FD" w:rsidTr="00773232">
        <w:trPr>
          <w:trHeight w:val="1806"/>
        </w:trPr>
        <w:tc>
          <w:tcPr>
            <w:tcW w:w="11016" w:type="dxa"/>
            <w:tcBorders>
              <w:top w:val="nil"/>
              <w:left w:val="nil"/>
              <w:bottom w:val="nil"/>
              <w:right w:val="nil"/>
            </w:tcBorders>
            <w:shd w:val="clear" w:color="auto" w:fill="BFBFBF" w:themeFill="background1" w:themeFillShade="BF"/>
          </w:tcPr>
          <w:p w:rsidR="00773232" w:rsidRPr="006748FD" w:rsidRDefault="009439E2" w:rsidP="00773232">
            <w:pPr>
              <w:rPr>
                <w:rFonts w:cs="Arial"/>
                <w:sz w:val="24"/>
              </w:rPr>
            </w:pPr>
            <w:r>
              <w:rPr>
                <w:rFonts w:cs="Arial"/>
                <w:sz w:val="24"/>
              </w:rPr>
              <w:fldChar w:fldCharType="begin">
                <w:ffData>
                  <w:name w:val="PopSummary"/>
                  <w:enabled/>
                  <w:calcOnExit w:val="0"/>
                  <w:textInput>
                    <w:default w:val="Click here to enter text."/>
                    <w:maxLength w:val="2500"/>
                  </w:textInput>
                </w:ffData>
              </w:fldChar>
            </w:r>
            <w:r>
              <w:rPr>
                <w:rFonts w:cs="Arial"/>
                <w:sz w:val="24"/>
              </w:rPr>
              <w:instrText xml:space="preserve"> </w:instrText>
            </w:r>
            <w:bookmarkStart w:id="55" w:name="PopSummary"/>
            <w:r>
              <w:rPr>
                <w:rFonts w:cs="Arial"/>
                <w:sz w:val="24"/>
              </w:rPr>
              <w:instrText xml:space="preserve">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bookmarkEnd w:id="55"/>
          </w:p>
        </w:tc>
      </w:tr>
      <w:tr w:rsidR="00773232" w:rsidRPr="001F0899" w:rsidTr="00773232">
        <w:trPr>
          <w:trHeight w:val="231"/>
        </w:trPr>
        <w:tc>
          <w:tcPr>
            <w:tcW w:w="11016" w:type="dxa"/>
            <w:tcBorders>
              <w:top w:val="nil"/>
              <w:left w:val="nil"/>
              <w:bottom w:val="nil"/>
              <w:right w:val="nil"/>
            </w:tcBorders>
          </w:tcPr>
          <w:p w:rsidR="00773232" w:rsidRPr="001F0899" w:rsidRDefault="003D5000" w:rsidP="00CF13EF">
            <w:pPr>
              <w:rPr>
                <w:rFonts w:cs="Arial"/>
                <w:b/>
                <w:sz w:val="24"/>
                <w:highlight w:val="yellow"/>
              </w:rPr>
            </w:pPr>
            <w:r>
              <w:rPr>
                <w:rFonts w:cs="Arial"/>
                <w:b/>
                <w:sz w:val="24"/>
              </w:rPr>
              <w:pict w14:anchorId="448122C2">
                <v:rect id="_x0000_i1028" style="width:534.45pt;height:3.15pt" o:hrpct="991" o:hralign="center" o:hrstd="t" o:hrnoshade="t" o:hr="t" fillcolor="#4f81bd [3204]" stroked="f"/>
              </w:pict>
            </w:r>
          </w:p>
        </w:tc>
      </w:tr>
      <w:tr w:rsidR="00773232" w:rsidRPr="00434E03" w:rsidTr="00CF13EF">
        <w:trPr>
          <w:trHeight w:val="1163"/>
        </w:trPr>
        <w:tc>
          <w:tcPr>
            <w:tcW w:w="11016" w:type="dxa"/>
            <w:tcBorders>
              <w:top w:val="nil"/>
              <w:left w:val="nil"/>
              <w:bottom w:val="nil"/>
              <w:right w:val="nil"/>
            </w:tcBorders>
          </w:tcPr>
          <w:p w:rsidR="00773232" w:rsidRPr="00434E03" w:rsidRDefault="00773232" w:rsidP="003A7E69">
            <w:pPr>
              <w:rPr>
                <w:rFonts w:cs="Arial"/>
                <w:sz w:val="24"/>
              </w:rPr>
            </w:pPr>
            <w:r w:rsidRPr="00434E03">
              <w:rPr>
                <w:rFonts w:cs="Arial"/>
                <w:b/>
                <w:sz w:val="24"/>
              </w:rPr>
              <w:t xml:space="preserve">Provide a brief summary of </w:t>
            </w:r>
            <w:r w:rsidR="003A7E69">
              <w:rPr>
                <w:rFonts w:cs="Arial"/>
                <w:b/>
                <w:sz w:val="24"/>
              </w:rPr>
              <w:t>your proposed</w:t>
            </w:r>
            <w:r w:rsidRPr="00434E03">
              <w:rPr>
                <w:rFonts w:cs="Arial"/>
                <w:b/>
                <w:sz w:val="24"/>
              </w:rPr>
              <w:t xml:space="preserve"> intervention.  Be sure to describe how it will address</w:t>
            </w:r>
            <w:r w:rsidR="003A7E69">
              <w:rPr>
                <w:rFonts w:cs="Arial"/>
                <w:b/>
                <w:sz w:val="24"/>
              </w:rPr>
              <w:t xml:space="preserve"> and/or improve</w:t>
            </w:r>
            <w:r w:rsidRPr="00434E03">
              <w:rPr>
                <w:rFonts w:cs="Arial"/>
                <w:b/>
                <w:sz w:val="24"/>
              </w:rPr>
              <w:t xml:space="preserve"> the </w:t>
            </w:r>
            <w:r w:rsidR="003A7E69">
              <w:rPr>
                <w:rFonts w:cs="Arial"/>
                <w:b/>
                <w:sz w:val="24"/>
              </w:rPr>
              <w:t>problem and/or gap in care for</w:t>
            </w:r>
            <w:r>
              <w:rPr>
                <w:rFonts w:cs="Arial"/>
                <w:b/>
                <w:sz w:val="24"/>
              </w:rPr>
              <w:t xml:space="preserve"> the population</w:t>
            </w:r>
            <w:r w:rsidRPr="00434E03">
              <w:rPr>
                <w:rFonts w:cs="Arial"/>
                <w:b/>
                <w:sz w:val="24"/>
              </w:rPr>
              <w:t xml:space="preserve"> identified above.</w:t>
            </w:r>
            <w:r w:rsidR="003A7E69">
              <w:rPr>
                <w:rFonts w:cs="Arial"/>
                <w:b/>
                <w:sz w:val="24"/>
              </w:rPr>
              <w:t xml:space="preserve"> Briefly summarize the evidence which suggests your intervention has a likelihood of success.</w:t>
            </w:r>
            <w:r w:rsidRPr="00434E03">
              <w:rPr>
                <w:rFonts w:cs="Arial"/>
                <w:b/>
                <w:sz w:val="24"/>
              </w:rPr>
              <w:t xml:space="preserve">  </w:t>
            </w:r>
            <w:r w:rsidRPr="00434E03">
              <w:rPr>
                <w:rFonts w:cs="Arial"/>
                <w:color w:val="808080" w:themeColor="background1" w:themeShade="80"/>
                <w:sz w:val="20"/>
              </w:rPr>
              <w:t>(</w:t>
            </w:r>
            <w:r w:rsidR="00E0477A">
              <w:rPr>
                <w:rFonts w:cs="Arial"/>
                <w:color w:val="808080" w:themeColor="background1" w:themeShade="80"/>
                <w:sz w:val="20"/>
              </w:rPr>
              <w:t>3</w:t>
            </w:r>
            <w:r w:rsidRPr="00434E03">
              <w:rPr>
                <w:rFonts w:cs="Arial"/>
                <w:color w:val="808080" w:themeColor="background1" w:themeShade="80"/>
                <w:sz w:val="20"/>
              </w:rPr>
              <w:t xml:space="preserve">00 word / </w:t>
            </w:r>
            <w:r w:rsidR="00E0477A">
              <w:rPr>
                <w:rFonts w:cs="Arial"/>
                <w:color w:val="808080" w:themeColor="background1" w:themeShade="80"/>
                <w:sz w:val="20"/>
              </w:rPr>
              <w:t>2</w:t>
            </w:r>
            <w:r w:rsidRPr="00434E03">
              <w:rPr>
                <w:rFonts w:cs="Arial"/>
                <w:color w:val="808080" w:themeColor="background1" w:themeShade="80"/>
                <w:sz w:val="20"/>
              </w:rPr>
              <w:t>500char  max)</w:t>
            </w:r>
          </w:p>
        </w:tc>
      </w:tr>
      <w:tr w:rsidR="00773232" w:rsidRPr="00434E03" w:rsidTr="00773232">
        <w:trPr>
          <w:trHeight w:val="1770"/>
        </w:trPr>
        <w:tc>
          <w:tcPr>
            <w:tcW w:w="11016" w:type="dxa"/>
            <w:tcBorders>
              <w:top w:val="nil"/>
              <w:left w:val="nil"/>
              <w:bottom w:val="nil"/>
              <w:right w:val="nil"/>
            </w:tcBorders>
            <w:shd w:val="clear" w:color="auto" w:fill="BFBFBF" w:themeFill="background1" w:themeFillShade="BF"/>
          </w:tcPr>
          <w:p w:rsidR="00773232" w:rsidRPr="00434E03" w:rsidRDefault="00CF13EF" w:rsidP="00773232">
            <w:r>
              <w:rPr>
                <w:rFonts w:cs="Arial"/>
                <w:sz w:val="24"/>
              </w:rPr>
              <w:lastRenderedPageBreak/>
              <w:fldChar w:fldCharType="begin">
                <w:ffData>
                  <w:name w:val="IntventSummary"/>
                  <w:enabled/>
                  <w:calcOnExit w:val="0"/>
                  <w:textInput>
                    <w:default w:val="Click here to enter text."/>
                    <w:maxLength w:val="2500"/>
                  </w:textInput>
                </w:ffData>
              </w:fldChar>
            </w:r>
            <w:r>
              <w:rPr>
                <w:rFonts w:cs="Arial"/>
                <w:sz w:val="24"/>
              </w:rPr>
              <w:instrText xml:space="preserve"> </w:instrText>
            </w:r>
            <w:bookmarkStart w:id="56" w:name="IntventSummary"/>
            <w:r>
              <w:rPr>
                <w:rFonts w:cs="Arial"/>
                <w:sz w:val="24"/>
              </w:rPr>
              <w:instrText xml:space="preserve">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bookmarkEnd w:id="56"/>
          </w:p>
        </w:tc>
      </w:tr>
      <w:tr w:rsidR="00773232" w:rsidTr="00773232">
        <w:trPr>
          <w:trHeight w:val="186"/>
        </w:trPr>
        <w:tc>
          <w:tcPr>
            <w:tcW w:w="11016" w:type="dxa"/>
            <w:tcBorders>
              <w:top w:val="nil"/>
              <w:left w:val="nil"/>
              <w:bottom w:val="nil"/>
              <w:right w:val="nil"/>
            </w:tcBorders>
          </w:tcPr>
          <w:p w:rsidR="00773232" w:rsidRDefault="003D5000" w:rsidP="00CF13EF">
            <w:pPr>
              <w:rPr>
                <w:rFonts w:cs="Arial"/>
                <w:sz w:val="24"/>
              </w:rPr>
            </w:pPr>
            <w:r>
              <w:rPr>
                <w:rFonts w:cs="Arial"/>
                <w:b/>
                <w:sz w:val="24"/>
              </w:rPr>
              <w:pict w14:anchorId="291F4BF0">
                <v:rect id="_x0000_i1029" style="width:534.45pt;height:3.15pt" o:hrpct="991" o:hralign="center" o:hrstd="t" o:hrnoshade="t" o:hr="t" fillcolor="#4f81bd [3204]" stroked="f"/>
              </w:pict>
            </w:r>
          </w:p>
        </w:tc>
      </w:tr>
      <w:tr w:rsidR="00773232" w:rsidRPr="00434E03" w:rsidTr="00773232">
        <w:trPr>
          <w:trHeight w:val="1113"/>
        </w:trPr>
        <w:tc>
          <w:tcPr>
            <w:tcW w:w="11016" w:type="dxa"/>
            <w:tcBorders>
              <w:top w:val="nil"/>
              <w:left w:val="nil"/>
              <w:bottom w:val="nil"/>
              <w:right w:val="nil"/>
            </w:tcBorders>
          </w:tcPr>
          <w:p w:rsidR="00773232" w:rsidRPr="00434E03" w:rsidRDefault="00773232" w:rsidP="003A7E69">
            <w:pPr>
              <w:rPr>
                <w:rFonts w:cs="Arial"/>
                <w:b/>
                <w:sz w:val="24"/>
              </w:rPr>
            </w:pPr>
            <w:r w:rsidRPr="00434E03">
              <w:rPr>
                <w:rFonts w:cs="Arial"/>
                <w:b/>
                <w:sz w:val="24"/>
              </w:rPr>
              <w:t xml:space="preserve">Provide a brief summary of the </w:t>
            </w:r>
            <w:r w:rsidR="003A7E69">
              <w:rPr>
                <w:rFonts w:cs="Arial"/>
                <w:b/>
                <w:sz w:val="24"/>
              </w:rPr>
              <w:t>improvements you expect from this project, and the measures that will quantify</w:t>
            </w:r>
            <w:r w:rsidRPr="00434E03">
              <w:rPr>
                <w:rFonts w:cs="Arial"/>
                <w:b/>
                <w:sz w:val="24"/>
              </w:rPr>
              <w:t xml:space="preserve"> </w:t>
            </w:r>
            <w:r w:rsidR="003A7E69">
              <w:rPr>
                <w:rFonts w:cs="Arial"/>
                <w:b/>
                <w:sz w:val="24"/>
              </w:rPr>
              <w:t xml:space="preserve">improved </w:t>
            </w:r>
            <w:r w:rsidRPr="00434E03">
              <w:rPr>
                <w:rFonts w:cs="Arial"/>
                <w:b/>
                <w:sz w:val="24"/>
              </w:rPr>
              <w:t xml:space="preserve">health/care </w:t>
            </w:r>
            <w:r w:rsidR="003A7E69">
              <w:rPr>
                <w:rFonts w:cs="Arial"/>
                <w:b/>
                <w:sz w:val="24"/>
              </w:rPr>
              <w:t xml:space="preserve">and lower costs </w:t>
            </w:r>
            <w:r w:rsidRPr="00434E03">
              <w:rPr>
                <w:rFonts w:cs="Arial"/>
                <w:b/>
                <w:sz w:val="24"/>
              </w:rPr>
              <w:t xml:space="preserve">in the </w:t>
            </w:r>
            <w:r>
              <w:rPr>
                <w:rFonts w:cs="Arial"/>
                <w:b/>
                <w:sz w:val="24"/>
              </w:rPr>
              <w:t xml:space="preserve">proposed </w:t>
            </w:r>
            <w:r w:rsidRPr="00434E03">
              <w:rPr>
                <w:rFonts w:cs="Arial"/>
                <w:b/>
                <w:sz w:val="24"/>
              </w:rPr>
              <w:t xml:space="preserve">model.   Quantify the </w:t>
            </w:r>
            <w:r w:rsidR="003A7E69">
              <w:rPr>
                <w:rFonts w:cs="Arial"/>
                <w:b/>
                <w:sz w:val="24"/>
              </w:rPr>
              <w:t xml:space="preserve">improvement </w:t>
            </w:r>
            <w:r w:rsidRPr="00434E03">
              <w:rPr>
                <w:rFonts w:cs="Arial"/>
                <w:b/>
                <w:sz w:val="24"/>
              </w:rPr>
              <w:t xml:space="preserve">opportunities and </w:t>
            </w:r>
            <w:r w:rsidR="003A7E69">
              <w:rPr>
                <w:rFonts w:cs="Arial"/>
                <w:b/>
                <w:sz w:val="24"/>
              </w:rPr>
              <w:t xml:space="preserve">quantify the </w:t>
            </w:r>
            <w:r w:rsidRPr="00434E03">
              <w:rPr>
                <w:rFonts w:cs="Arial"/>
                <w:b/>
                <w:sz w:val="24"/>
              </w:rPr>
              <w:t xml:space="preserve">cost drivers that will be different as </w:t>
            </w:r>
            <w:r w:rsidR="003A7E69">
              <w:rPr>
                <w:rFonts w:cs="Arial"/>
                <w:b/>
                <w:sz w:val="24"/>
              </w:rPr>
              <w:t>the result</w:t>
            </w:r>
            <w:r w:rsidRPr="00434E03">
              <w:rPr>
                <w:rFonts w:cs="Arial"/>
                <w:b/>
                <w:sz w:val="24"/>
              </w:rPr>
              <w:t xml:space="preserve"> of the intervention described above.</w:t>
            </w:r>
            <w:r>
              <w:rPr>
                <w:rFonts w:cs="Arial"/>
                <w:b/>
                <w:sz w:val="24"/>
              </w:rPr>
              <w:t xml:space="preserve">   </w:t>
            </w:r>
            <w:r w:rsidRPr="00434E03">
              <w:rPr>
                <w:rFonts w:cs="Arial"/>
                <w:color w:val="808080" w:themeColor="background1" w:themeShade="80"/>
                <w:sz w:val="20"/>
              </w:rPr>
              <w:t>(</w:t>
            </w:r>
            <w:r w:rsidR="00E0477A">
              <w:rPr>
                <w:rFonts w:cs="Arial"/>
                <w:color w:val="808080" w:themeColor="background1" w:themeShade="80"/>
                <w:sz w:val="20"/>
              </w:rPr>
              <w:t>3</w:t>
            </w:r>
            <w:r w:rsidRPr="00434E03">
              <w:rPr>
                <w:rFonts w:cs="Arial"/>
                <w:color w:val="808080" w:themeColor="background1" w:themeShade="80"/>
                <w:sz w:val="20"/>
              </w:rPr>
              <w:t xml:space="preserve">00 word / </w:t>
            </w:r>
            <w:r w:rsidR="00E0477A">
              <w:rPr>
                <w:rFonts w:cs="Arial"/>
                <w:color w:val="808080" w:themeColor="background1" w:themeShade="80"/>
                <w:sz w:val="20"/>
              </w:rPr>
              <w:t>2</w:t>
            </w:r>
            <w:r w:rsidRPr="00434E03">
              <w:rPr>
                <w:rFonts w:cs="Arial"/>
                <w:color w:val="808080" w:themeColor="background1" w:themeShade="80"/>
                <w:sz w:val="20"/>
              </w:rPr>
              <w:t>500char  max)</w:t>
            </w:r>
          </w:p>
        </w:tc>
      </w:tr>
      <w:tr w:rsidR="00773232" w:rsidTr="00773232">
        <w:trPr>
          <w:trHeight w:val="1770"/>
        </w:trPr>
        <w:tc>
          <w:tcPr>
            <w:tcW w:w="11016" w:type="dxa"/>
            <w:tcBorders>
              <w:top w:val="nil"/>
              <w:left w:val="nil"/>
              <w:bottom w:val="nil"/>
              <w:right w:val="nil"/>
            </w:tcBorders>
            <w:shd w:val="clear" w:color="auto" w:fill="BFBFBF" w:themeFill="background1" w:themeFillShade="BF"/>
          </w:tcPr>
          <w:p w:rsidR="00773232" w:rsidRPr="00076A70" w:rsidRDefault="00245E8F" w:rsidP="00CF13EF">
            <w:pPr>
              <w:rPr>
                <w:rFonts w:cs="Arial"/>
                <w:sz w:val="24"/>
              </w:rPr>
            </w:pPr>
            <w:r>
              <w:rPr>
                <w:rFonts w:cs="Arial"/>
                <w:sz w:val="24"/>
              </w:rPr>
              <w:fldChar w:fldCharType="begin">
                <w:ffData>
                  <w:name w:val="MeasSummary"/>
                  <w:enabled/>
                  <w:calcOnExit w:val="0"/>
                  <w:textInput>
                    <w:default w:val="Click here to enter text."/>
                    <w:maxLength w:val="2500"/>
                  </w:textInput>
                </w:ffData>
              </w:fldChar>
            </w:r>
            <w:r>
              <w:rPr>
                <w:rFonts w:cs="Arial"/>
                <w:sz w:val="24"/>
              </w:rPr>
              <w:instrText xml:space="preserve"> </w:instrText>
            </w:r>
            <w:bookmarkStart w:id="57" w:name="MeasSummary"/>
            <w:r>
              <w:rPr>
                <w:rFonts w:cs="Arial"/>
                <w:sz w:val="24"/>
              </w:rPr>
              <w:instrText xml:space="preserve">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bookmarkEnd w:id="57"/>
          </w:p>
          <w:p w:rsidR="00773232" w:rsidRDefault="00773232" w:rsidP="00CF13EF">
            <w:pPr>
              <w:rPr>
                <w:rFonts w:cs="Arial"/>
                <w:sz w:val="24"/>
              </w:rPr>
            </w:pPr>
          </w:p>
          <w:p w:rsidR="00773232" w:rsidRDefault="00773232" w:rsidP="00CF13EF">
            <w:pPr>
              <w:rPr>
                <w:rFonts w:cs="Arial"/>
                <w:sz w:val="24"/>
              </w:rPr>
            </w:pPr>
            <w:r>
              <w:rPr>
                <w:rFonts w:cs="Arial"/>
                <w:sz w:val="24"/>
              </w:rPr>
              <w:tab/>
            </w:r>
          </w:p>
        </w:tc>
      </w:tr>
      <w:tr w:rsidR="00773232" w:rsidTr="00773232">
        <w:trPr>
          <w:trHeight w:val="231"/>
        </w:trPr>
        <w:tc>
          <w:tcPr>
            <w:tcW w:w="11016" w:type="dxa"/>
            <w:tcBorders>
              <w:top w:val="nil"/>
              <w:left w:val="nil"/>
              <w:bottom w:val="nil"/>
              <w:right w:val="nil"/>
            </w:tcBorders>
          </w:tcPr>
          <w:p w:rsidR="00773232" w:rsidRDefault="003D5000" w:rsidP="00CF13EF">
            <w:pPr>
              <w:rPr>
                <w:rFonts w:cs="Arial"/>
                <w:b/>
                <w:sz w:val="24"/>
              </w:rPr>
            </w:pPr>
            <w:r>
              <w:rPr>
                <w:rFonts w:cs="Arial"/>
                <w:b/>
                <w:sz w:val="24"/>
              </w:rPr>
              <w:pict w14:anchorId="30B0F966">
                <v:rect id="_x0000_i1030" style="width:534.45pt;height:3.15pt" o:hrpct="991" o:hralign="center" o:hrstd="t" o:hrnoshade="t" o:hr="t" fillcolor="#4f81bd [3204]" stroked="f"/>
              </w:pict>
            </w:r>
          </w:p>
        </w:tc>
      </w:tr>
      <w:tr w:rsidR="00773232" w:rsidTr="00B04E17">
        <w:trPr>
          <w:trHeight w:val="740"/>
        </w:trPr>
        <w:tc>
          <w:tcPr>
            <w:tcW w:w="11016" w:type="dxa"/>
            <w:tcBorders>
              <w:top w:val="nil"/>
              <w:left w:val="nil"/>
              <w:bottom w:val="nil"/>
              <w:right w:val="nil"/>
            </w:tcBorders>
          </w:tcPr>
          <w:p w:rsidR="00773232" w:rsidRDefault="00773232" w:rsidP="00B04E17">
            <w:pPr>
              <w:rPr>
                <w:rFonts w:cs="Arial"/>
                <w:b/>
                <w:sz w:val="24"/>
              </w:rPr>
            </w:pPr>
            <w:r>
              <w:rPr>
                <w:rFonts w:cs="Arial"/>
                <w:b/>
                <w:sz w:val="24"/>
              </w:rPr>
              <w:t>Provide a brief summary of the proposed payment model that will support your project.  Please be sure to address how the model will be sustained.</w:t>
            </w:r>
            <w:r w:rsidR="00B04E17">
              <w:rPr>
                <w:rFonts w:cs="Arial"/>
                <w:b/>
                <w:sz w:val="24"/>
              </w:rPr>
              <w:t xml:space="preserve">  </w:t>
            </w:r>
            <w:r w:rsidRPr="00434E03">
              <w:rPr>
                <w:rFonts w:cs="Arial"/>
                <w:color w:val="808080" w:themeColor="background1" w:themeShade="80"/>
                <w:sz w:val="20"/>
              </w:rPr>
              <w:t>(</w:t>
            </w:r>
            <w:r w:rsidR="00E0477A">
              <w:rPr>
                <w:rFonts w:cs="Arial"/>
                <w:color w:val="808080" w:themeColor="background1" w:themeShade="80"/>
                <w:sz w:val="20"/>
              </w:rPr>
              <w:t>3</w:t>
            </w:r>
            <w:r w:rsidRPr="00434E03">
              <w:rPr>
                <w:rFonts w:cs="Arial"/>
                <w:color w:val="808080" w:themeColor="background1" w:themeShade="80"/>
                <w:sz w:val="20"/>
              </w:rPr>
              <w:t xml:space="preserve">00 word / </w:t>
            </w:r>
            <w:r w:rsidR="00E0477A">
              <w:rPr>
                <w:rFonts w:cs="Arial"/>
                <w:color w:val="808080" w:themeColor="background1" w:themeShade="80"/>
                <w:sz w:val="20"/>
              </w:rPr>
              <w:t>2</w:t>
            </w:r>
            <w:r w:rsidRPr="00434E03">
              <w:rPr>
                <w:rFonts w:cs="Arial"/>
                <w:color w:val="808080" w:themeColor="background1" w:themeShade="80"/>
                <w:sz w:val="20"/>
              </w:rPr>
              <w:t>500char  max)</w:t>
            </w:r>
          </w:p>
        </w:tc>
      </w:tr>
      <w:tr w:rsidR="00773232" w:rsidTr="00B04E17">
        <w:trPr>
          <w:trHeight w:val="1811"/>
        </w:trPr>
        <w:tc>
          <w:tcPr>
            <w:tcW w:w="11016" w:type="dxa"/>
            <w:tcBorders>
              <w:top w:val="nil"/>
              <w:left w:val="nil"/>
              <w:bottom w:val="nil"/>
              <w:right w:val="nil"/>
            </w:tcBorders>
            <w:shd w:val="clear" w:color="auto" w:fill="BFBFBF" w:themeFill="background1" w:themeFillShade="BF"/>
          </w:tcPr>
          <w:p w:rsidR="00773232" w:rsidRDefault="00245E8F" w:rsidP="00CF13EF">
            <w:pPr>
              <w:rPr>
                <w:rFonts w:cs="Arial"/>
                <w:sz w:val="24"/>
              </w:rPr>
            </w:pPr>
            <w:r>
              <w:rPr>
                <w:rFonts w:cs="Arial"/>
                <w:sz w:val="24"/>
              </w:rPr>
              <w:fldChar w:fldCharType="begin">
                <w:ffData>
                  <w:name w:val="PaymentModel"/>
                  <w:enabled/>
                  <w:calcOnExit w:val="0"/>
                  <w:textInput>
                    <w:default w:val="Click here to enter text."/>
                    <w:maxLength w:val="2500"/>
                  </w:textInput>
                </w:ffData>
              </w:fldChar>
            </w:r>
            <w:r>
              <w:rPr>
                <w:rFonts w:cs="Arial"/>
                <w:sz w:val="24"/>
              </w:rPr>
              <w:instrText xml:space="preserve"> </w:instrText>
            </w:r>
            <w:bookmarkStart w:id="58" w:name="PaymentModel"/>
            <w:r>
              <w:rPr>
                <w:rFonts w:cs="Arial"/>
                <w:sz w:val="24"/>
              </w:rPr>
              <w:instrText xml:space="preserve">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bookmarkEnd w:id="58"/>
          </w:p>
        </w:tc>
      </w:tr>
    </w:tbl>
    <w:p w:rsidR="00773232" w:rsidRDefault="00773232"/>
    <w:p w:rsidR="003A568F" w:rsidRDefault="003A568F"/>
    <w:p w:rsidR="00773232" w:rsidRDefault="00773232"/>
    <w:tbl>
      <w:tblPr>
        <w:tblStyle w:val="TableGrid"/>
        <w:tblW w:w="10796"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Organization and Contact Information"/>
        <w:tblDescription w:val="These sections will collect contact and general information for the organization and primary contact.  Start typing in these fields."/>
      </w:tblPr>
      <w:tblGrid>
        <w:gridCol w:w="1778"/>
        <w:gridCol w:w="267"/>
        <w:gridCol w:w="2135"/>
        <w:gridCol w:w="1283"/>
        <w:gridCol w:w="3177"/>
        <w:gridCol w:w="777"/>
        <w:gridCol w:w="1379"/>
      </w:tblGrid>
      <w:tr w:rsidR="007B297C" w:rsidRPr="00A71D47" w:rsidTr="00F22D8F">
        <w:trPr>
          <w:trHeight w:val="731"/>
          <w:tblHeader/>
        </w:trPr>
        <w:tc>
          <w:tcPr>
            <w:tcW w:w="10796" w:type="dxa"/>
            <w:gridSpan w:val="7"/>
            <w:shd w:val="clear" w:color="auto" w:fill="548DD4" w:themeFill="text2" w:themeFillTint="99"/>
            <w:vAlign w:val="center"/>
          </w:tcPr>
          <w:p w:rsidR="007B297C" w:rsidRPr="002A1A70" w:rsidRDefault="007B297C" w:rsidP="007B297C">
            <w:pPr>
              <w:ind w:left="86"/>
              <w:jc w:val="center"/>
              <w:rPr>
                <w:rFonts w:cs="Arial"/>
                <w:sz w:val="22"/>
              </w:rPr>
            </w:pPr>
            <w:r>
              <w:br w:type="page"/>
            </w:r>
            <w:r>
              <w:br w:type="page"/>
            </w:r>
            <w:r>
              <w:rPr>
                <w:rFonts w:cs="Arial"/>
                <w:b/>
                <w:color w:val="FFFFFF" w:themeColor="background1"/>
                <w:sz w:val="32"/>
                <w:szCs w:val="32"/>
              </w:rPr>
              <w:t>Payment Model Information</w:t>
            </w:r>
          </w:p>
        </w:tc>
      </w:tr>
      <w:tr w:rsidR="007B297C" w:rsidRPr="00A71D47" w:rsidTr="00F22D8F">
        <w:trPr>
          <w:trHeight w:val="2468"/>
        </w:trPr>
        <w:tc>
          <w:tcPr>
            <w:tcW w:w="10796" w:type="dxa"/>
            <w:gridSpan w:val="7"/>
            <w:vAlign w:val="center"/>
          </w:tcPr>
          <w:p w:rsidR="007B297C" w:rsidRPr="002A1A70" w:rsidRDefault="007B297C" w:rsidP="008B58F0">
            <w:pPr>
              <w:ind w:left="86"/>
              <w:rPr>
                <w:rFonts w:cs="Arial"/>
                <w:sz w:val="22"/>
              </w:rPr>
            </w:pPr>
            <w:r w:rsidRPr="002A1A70">
              <w:rPr>
                <w:rFonts w:cs="Arial"/>
                <w:sz w:val="22"/>
              </w:rPr>
              <w:t>All applicants must submit, as part of their application, the design of a payment model that is consistent with the new service delivery model funded by this second round of Health Care Innovation Awards. Alternatively, applicants may choose to submit, as part of their application, a detailed and fully developed payment model as well as a list of payers interested in testing the new payment and service delivery model.</w:t>
            </w:r>
          </w:p>
          <w:p w:rsidR="007B297C" w:rsidRPr="002A1A70" w:rsidRDefault="007B297C" w:rsidP="008B58F0">
            <w:pPr>
              <w:ind w:left="86"/>
              <w:rPr>
                <w:rFonts w:cs="Arial"/>
                <w:sz w:val="22"/>
              </w:rPr>
            </w:pPr>
          </w:p>
          <w:p w:rsidR="007B297C" w:rsidRPr="00A71D47" w:rsidRDefault="007B297C" w:rsidP="008B58F0">
            <w:pPr>
              <w:ind w:left="86"/>
              <w:rPr>
                <w:rFonts w:cs="Arial"/>
                <w:color w:val="000000"/>
                <w:sz w:val="12"/>
                <w:szCs w:val="12"/>
              </w:rPr>
            </w:pPr>
            <w:r w:rsidRPr="002A1A70">
              <w:rPr>
                <w:rFonts w:cs="Arial"/>
                <w:sz w:val="22"/>
              </w:rPr>
              <w:t>If they have not already done so as part of the application, awardees must deliver, during or by the conclusion of the cooperative agreement period, a detailed and fully developed version of the payment model required above, as well as a list of payers interested in testing the  payment and service delivery model.</w:t>
            </w:r>
          </w:p>
        </w:tc>
      </w:tr>
      <w:tr w:rsidR="007B297C" w:rsidRPr="009301FD" w:rsidTr="00F22D8F">
        <w:trPr>
          <w:trHeight w:val="523"/>
        </w:trPr>
        <w:tc>
          <w:tcPr>
            <w:tcW w:w="9417" w:type="dxa"/>
            <w:gridSpan w:val="6"/>
            <w:tcBorders>
              <w:right w:val="single" w:sz="4" w:space="0" w:color="548DD4" w:themeColor="text2" w:themeTint="99"/>
            </w:tcBorders>
            <w:vAlign w:val="center"/>
          </w:tcPr>
          <w:p w:rsidR="007B297C" w:rsidRPr="009301FD" w:rsidRDefault="007B297C" w:rsidP="001B59DC">
            <w:pPr>
              <w:rPr>
                <w:rFonts w:cs="Arial"/>
                <w:b/>
                <w:sz w:val="24"/>
              </w:rPr>
            </w:pPr>
            <w:r>
              <w:rPr>
                <w:rFonts w:cs="Arial"/>
                <w:b/>
                <w:sz w:val="24"/>
              </w:rPr>
              <w:t xml:space="preserve">Does the application include a </w:t>
            </w:r>
            <w:r w:rsidRPr="00A71D47">
              <w:rPr>
                <w:rFonts w:cs="Arial"/>
                <w:b/>
                <w:i/>
                <w:sz w:val="24"/>
                <w:u w:val="single"/>
              </w:rPr>
              <w:t>detailed</w:t>
            </w:r>
            <w:r w:rsidRPr="000D73D1">
              <w:rPr>
                <w:rFonts w:cs="Arial"/>
                <w:i/>
                <w:sz w:val="24"/>
              </w:rPr>
              <w:t xml:space="preserve"> </w:t>
            </w:r>
            <w:r w:rsidRPr="000D73D1">
              <w:rPr>
                <w:rFonts w:cs="Arial"/>
                <w:b/>
                <w:sz w:val="24"/>
              </w:rPr>
              <w:t>and</w:t>
            </w:r>
            <w:r w:rsidRPr="000D73D1">
              <w:rPr>
                <w:rFonts w:cs="Arial"/>
                <w:i/>
                <w:sz w:val="24"/>
              </w:rPr>
              <w:t xml:space="preserve"> </w:t>
            </w:r>
            <w:r w:rsidRPr="00A71D47">
              <w:rPr>
                <w:rFonts w:cs="Arial"/>
                <w:b/>
                <w:i/>
                <w:sz w:val="24"/>
                <w:u w:val="single"/>
              </w:rPr>
              <w:t>fully developed</w:t>
            </w:r>
            <w:r>
              <w:rPr>
                <w:rFonts w:cs="Arial"/>
                <w:b/>
                <w:sz w:val="24"/>
              </w:rPr>
              <w:t xml:space="preserve"> payment model?</w:t>
            </w:r>
          </w:p>
        </w:tc>
        <w:tc>
          <w:tcPr>
            <w:tcW w:w="13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7B297C" w:rsidRPr="00805E11" w:rsidRDefault="007B297C" w:rsidP="001B59DC">
            <w:pPr>
              <w:jc w:val="center"/>
              <w:rPr>
                <w:rFonts w:cs="Arial"/>
                <w:sz w:val="24"/>
              </w:rPr>
            </w:pPr>
            <w:r>
              <w:rPr>
                <w:rFonts w:cs="Arial"/>
                <w:sz w:val="24"/>
              </w:rPr>
              <w:fldChar w:fldCharType="begin">
                <w:ffData>
                  <w:name w:val="DetailedPayMdl"/>
                  <w:enabled/>
                  <w:calcOnExit w:val="0"/>
                  <w:ddList>
                    <w:listEntry w:val="Select"/>
                    <w:listEntry w:val="Yes"/>
                    <w:listEntry w:val="No"/>
                  </w:ddList>
                </w:ffData>
              </w:fldChar>
            </w:r>
            <w:bookmarkStart w:id="59" w:name="DetailedPayMdl"/>
            <w:r>
              <w:rPr>
                <w:rFonts w:cs="Arial"/>
                <w:sz w:val="24"/>
              </w:rPr>
              <w:instrText xml:space="preserve"> FORMDROPDOWN </w:instrText>
            </w:r>
            <w:r>
              <w:rPr>
                <w:rFonts w:cs="Arial"/>
                <w:sz w:val="24"/>
              </w:rPr>
            </w:r>
            <w:r>
              <w:rPr>
                <w:rFonts w:cs="Arial"/>
                <w:sz w:val="24"/>
              </w:rPr>
              <w:fldChar w:fldCharType="end"/>
            </w:r>
            <w:bookmarkEnd w:id="59"/>
          </w:p>
        </w:tc>
      </w:tr>
      <w:tr w:rsidR="007B297C" w:rsidRPr="00824605" w:rsidTr="00F22D8F">
        <w:trPr>
          <w:trHeight w:val="91"/>
        </w:trPr>
        <w:tc>
          <w:tcPr>
            <w:tcW w:w="10796" w:type="dxa"/>
            <w:gridSpan w:val="7"/>
            <w:vAlign w:val="center"/>
          </w:tcPr>
          <w:p w:rsidR="007B297C" w:rsidRPr="00824605" w:rsidRDefault="007B297C" w:rsidP="001B59DC">
            <w:pPr>
              <w:rPr>
                <w:rFonts w:ascii="Calibri" w:hAnsi="Calibri" w:cs="Calibri"/>
                <w:color w:val="000000"/>
                <w:sz w:val="4"/>
                <w:szCs w:val="4"/>
              </w:rPr>
            </w:pPr>
          </w:p>
        </w:tc>
      </w:tr>
      <w:tr w:rsidR="007B297C" w:rsidRPr="00AC64D9" w:rsidTr="00F22D8F">
        <w:trPr>
          <w:trHeight w:val="343"/>
        </w:trPr>
        <w:tc>
          <w:tcPr>
            <w:tcW w:w="9417" w:type="dxa"/>
            <w:gridSpan w:val="6"/>
            <w:tcBorders>
              <w:right w:val="single" w:sz="4" w:space="0" w:color="548DD4" w:themeColor="text2" w:themeTint="99"/>
            </w:tcBorders>
            <w:vAlign w:val="center"/>
          </w:tcPr>
          <w:p w:rsidR="007B297C" w:rsidRPr="00AC64D9" w:rsidRDefault="007B297C" w:rsidP="001B59DC">
            <w:pPr>
              <w:rPr>
                <w:rFonts w:cs="Arial"/>
                <w:color w:val="000000"/>
                <w:sz w:val="24"/>
              </w:rPr>
            </w:pPr>
            <w:r w:rsidRPr="00282F71">
              <w:rPr>
                <w:rFonts w:cs="Arial"/>
                <w:sz w:val="24"/>
              </w:rPr>
              <w:t xml:space="preserve">If </w:t>
            </w:r>
            <w:r>
              <w:rPr>
                <w:rFonts w:cs="Arial"/>
                <w:b/>
                <w:sz w:val="24"/>
              </w:rPr>
              <w:t>Yes</w:t>
            </w:r>
            <w:r w:rsidRPr="00282F71">
              <w:rPr>
                <w:rFonts w:cs="Arial"/>
                <w:sz w:val="24"/>
              </w:rPr>
              <w:t xml:space="preserve"> above,</w:t>
            </w:r>
            <w:r>
              <w:rPr>
                <w:rFonts w:cs="Arial"/>
                <w:sz w:val="24"/>
              </w:rPr>
              <w:t xml:space="preserve"> when will the payment model be ready for launch?</w:t>
            </w:r>
          </w:p>
        </w:tc>
        <w:tc>
          <w:tcPr>
            <w:tcW w:w="13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7B297C" w:rsidRPr="00AC64D9" w:rsidRDefault="007B297C" w:rsidP="00805E11">
            <w:pPr>
              <w:jc w:val="center"/>
              <w:rPr>
                <w:rFonts w:cs="Arial"/>
                <w:color w:val="000000"/>
                <w:sz w:val="24"/>
              </w:rPr>
            </w:pPr>
            <w:r>
              <w:rPr>
                <w:rFonts w:cs="Arial"/>
                <w:color w:val="000000"/>
                <w:sz w:val="24"/>
              </w:rPr>
              <w:fldChar w:fldCharType="begin">
                <w:ffData>
                  <w:name w:val="PayMdlLaunchDate"/>
                  <w:enabled/>
                  <w:calcOnExit w:val="0"/>
                  <w:textInput>
                    <w:default w:val="MM/YY"/>
                    <w:maxLength w:val="5"/>
                  </w:textInput>
                </w:ffData>
              </w:fldChar>
            </w:r>
            <w:bookmarkStart w:id="60" w:name="PayMdlLaunchDate"/>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MM/YY</w:t>
            </w:r>
            <w:r>
              <w:rPr>
                <w:rFonts w:cs="Arial"/>
                <w:color w:val="000000"/>
                <w:sz w:val="24"/>
              </w:rPr>
              <w:fldChar w:fldCharType="end"/>
            </w:r>
            <w:bookmarkEnd w:id="60"/>
          </w:p>
        </w:tc>
      </w:tr>
      <w:tr w:rsidR="007B297C" w:rsidRPr="00824605" w:rsidTr="00F22D8F">
        <w:trPr>
          <w:trHeight w:val="66"/>
        </w:trPr>
        <w:tc>
          <w:tcPr>
            <w:tcW w:w="9417" w:type="dxa"/>
            <w:gridSpan w:val="6"/>
            <w:vAlign w:val="center"/>
          </w:tcPr>
          <w:p w:rsidR="007B297C" w:rsidRPr="00630198" w:rsidRDefault="007B297C" w:rsidP="001B59DC">
            <w:pPr>
              <w:rPr>
                <w:rFonts w:cs="Arial"/>
                <w:color w:val="808080" w:themeColor="background1" w:themeShade="80"/>
                <w:sz w:val="20"/>
              </w:rPr>
            </w:pPr>
            <w:r>
              <w:rPr>
                <w:rFonts w:cs="Arial"/>
                <w:color w:val="808080" w:themeColor="background1" w:themeShade="80"/>
                <w:sz w:val="20"/>
              </w:rPr>
              <w:t xml:space="preserve">(Note: </w:t>
            </w:r>
            <w:r w:rsidRPr="00630198">
              <w:rPr>
                <w:rFonts w:cs="Arial"/>
                <w:color w:val="808080" w:themeColor="background1" w:themeShade="80"/>
                <w:sz w:val="20"/>
              </w:rPr>
              <w:t>While CMS encourages awardees to implement new payment models within the award period, CMS is not obligated to implement payment policy changes during or after the award period.</w:t>
            </w:r>
            <w:r>
              <w:rPr>
                <w:rFonts w:cs="Arial"/>
                <w:color w:val="808080" w:themeColor="background1" w:themeShade="80"/>
                <w:sz w:val="20"/>
              </w:rPr>
              <w:t>)</w:t>
            </w:r>
          </w:p>
        </w:tc>
        <w:tc>
          <w:tcPr>
            <w:tcW w:w="1379" w:type="dxa"/>
            <w:tcBorders>
              <w:top w:val="single" w:sz="4" w:space="0" w:color="548DD4" w:themeColor="text2" w:themeTint="99"/>
            </w:tcBorders>
            <w:vAlign w:val="center"/>
          </w:tcPr>
          <w:p w:rsidR="007B297C" w:rsidRPr="00824605" w:rsidRDefault="007B297C" w:rsidP="001B59DC">
            <w:pPr>
              <w:rPr>
                <w:rFonts w:cs="Arial"/>
                <w:sz w:val="4"/>
                <w:szCs w:val="4"/>
              </w:rPr>
            </w:pPr>
          </w:p>
        </w:tc>
      </w:tr>
      <w:tr w:rsidR="007B297C" w:rsidRPr="005654BC" w:rsidTr="00F22D8F">
        <w:trPr>
          <w:trHeight w:val="308"/>
        </w:trPr>
        <w:tc>
          <w:tcPr>
            <w:tcW w:w="10796" w:type="dxa"/>
            <w:gridSpan w:val="7"/>
            <w:vAlign w:val="center"/>
          </w:tcPr>
          <w:p w:rsidR="007B297C" w:rsidRPr="005654BC" w:rsidRDefault="003D5000" w:rsidP="001B59DC">
            <w:pPr>
              <w:jc w:val="center"/>
              <w:rPr>
                <w:rFonts w:cs="Arial"/>
                <w:b/>
                <w:sz w:val="12"/>
                <w:szCs w:val="12"/>
              </w:rPr>
            </w:pPr>
            <w:r>
              <w:rPr>
                <w:rFonts w:ascii="Calibri" w:hAnsi="Calibri" w:cs="Calibri"/>
                <w:color w:val="000000"/>
                <w:sz w:val="12"/>
                <w:szCs w:val="12"/>
              </w:rPr>
              <w:lastRenderedPageBreak/>
              <w:pict w14:anchorId="34A003EF">
                <v:rect id="_x0000_i1031" style="width:539.3pt;height:3pt" o:hralign="center" o:hrstd="t" o:hrnoshade="t" o:hr="t" fillcolor="#548dd4 [1951]" stroked="f"/>
              </w:pict>
            </w:r>
          </w:p>
        </w:tc>
      </w:tr>
      <w:tr w:rsidR="007B297C" w:rsidRPr="009301FD" w:rsidTr="00F22D8F">
        <w:trPr>
          <w:trHeight w:val="406"/>
        </w:trPr>
        <w:tc>
          <w:tcPr>
            <w:tcW w:w="9417" w:type="dxa"/>
            <w:gridSpan w:val="6"/>
            <w:tcBorders>
              <w:right w:val="single" w:sz="4" w:space="0" w:color="548DD4" w:themeColor="text2" w:themeTint="99"/>
            </w:tcBorders>
            <w:vAlign w:val="center"/>
          </w:tcPr>
          <w:p w:rsidR="007B297C" w:rsidRPr="009301FD" w:rsidRDefault="007B297C" w:rsidP="001B59DC">
            <w:pPr>
              <w:rPr>
                <w:rFonts w:cs="Arial"/>
                <w:b/>
                <w:sz w:val="24"/>
              </w:rPr>
            </w:pPr>
            <w:r>
              <w:rPr>
                <w:rFonts w:cs="Arial"/>
                <w:b/>
                <w:sz w:val="24"/>
              </w:rPr>
              <w:t>Do you currently have commitment / interest from payers (other than Medicare, Medicaid, and CHIP) to participate in the payment model?</w:t>
            </w:r>
          </w:p>
        </w:tc>
        <w:tc>
          <w:tcPr>
            <w:tcW w:w="137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7B297C" w:rsidRPr="009301FD" w:rsidRDefault="007B297C" w:rsidP="001B59DC">
            <w:pPr>
              <w:jc w:val="center"/>
              <w:rPr>
                <w:rFonts w:cs="Arial"/>
                <w:b/>
                <w:sz w:val="24"/>
              </w:rPr>
            </w:pPr>
            <w:r>
              <w:rPr>
                <w:rFonts w:cs="Arial"/>
                <w:sz w:val="24"/>
              </w:rPr>
              <w:fldChar w:fldCharType="begin">
                <w:ffData>
                  <w:name w:val="PayerCommit"/>
                  <w:enabled/>
                  <w:calcOnExit w:val="0"/>
                  <w:ddList>
                    <w:listEntry w:val="Select"/>
                    <w:listEntry w:val="Yes"/>
                    <w:listEntry w:val="No"/>
                  </w:ddList>
                </w:ffData>
              </w:fldChar>
            </w:r>
            <w:bookmarkStart w:id="61" w:name="PayerCommit"/>
            <w:r>
              <w:rPr>
                <w:rFonts w:cs="Arial"/>
                <w:sz w:val="24"/>
              </w:rPr>
              <w:instrText xml:space="preserve"> FORMDROPDOWN </w:instrText>
            </w:r>
            <w:r>
              <w:rPr>
                <w:rFonts w:cs="Arial"/>
                <w:sz w:val="24"/>
              </w:rPr>
            </w:r>
            <w:r>
              <w:rPr>
                <w:rFonts w:cs="Arial"/>
                <w:sz w:val="24"/>
              </w:rPr>
              <w:fldChar w:fldCharType="end"/>
            </w:r>
            <w:bookmarkEnd w:id="61"/>
          </w:p>
        </w:tc>
      </w:tr>
      <w:tr w:rsidR="007B297C" w:rsidRPr="00AC69C3" w:rsidTr="00F22D8F">
        <w:trPr>
          <w:trHeight w:val="70"/>
        </w:trPr>
        <w:tc>
          <w:tcPr>
            <w:tcW w:w="10796" w:type="dxa"/>
            <w:gridSpan w:val="7"/>
            <w:vAlign w:val="center"/>
          </w:tcPr>
          <w:p w:rsidR="007B297C" w:rsidRPr="00AC69C3" w:rsidRDefault="007B297C" w:rsidP="001B59DC">
            <w:pPr>
              <w:rPr>
                <w:rFonts w:cs="Arial"/>
                <w:b/>
                <w:sz w:val="12"/>
                <w:szCs w:val="12"/>
              </w:rPr>
            </w:pPr>
          </w:p>
        </w:tc>
      </w:tr>
      <w:tr w:rsidR="007B297C" w:rsidRPr="007B79E6" w:rsidTr="00F22D8F">
        <w:trPr>
          <w:trHeight w:val="371"/>
        </w:trPr>
        <w:tc>
          <w:tcPr>
            <w:tcW w:w="10796" w:type="dxa"/>
            <w:gridSpan w:val="7"/>
            <w:shd w:val="clear" w:color="auto" w:fill="FFFFFF" w:themeFill="background1"/>
          </w:tcPr>
          <w:p w:rsidR="007B297C" w:rsidRPr="007B79E6" w:rsidRDefault="007B297C" w:rsidP="001B59DC">
            <w:pPr>
              <w:rPr>
                <w:rFonts w:cs="Arial"/>
                <w:sz w:val="24"/>
              </w:rPr>
            </w:pPr>
            <w:r w:rsidRPr="00282F71">
              <w:rPr>
                <w:rFonts w:cs="Arial"/>
                <w:sz w:val="24"/>
              </w:rPr>
              <w:t xml:space="preserve">If </w:t>
            </w:r>
            <w:r>
              <w:rPr>
                <w:rFonts w:cs="Arial"/>
                <w:b/>
                <w:sz w:val="24"/>
              </w:rPr>
              <w:t>Yes</w:t>
            </w:r>
            <w:r w:rsidRPr="00282F71">
              <w:rPr>
                <w:rFonts w:cs="Arial"/>
                <w:sz w:val="24"/>
              </w:rPr>
              <w:t xml:space="preserve"> above</w:t>
            </w:r>
            <w:r>
              <w:rPr>
                <w:rFonts w:cs="Arial"/>
                <w:b/>
                <w:sz w:val="24"/>
              </w:rPr>
              <w:t xml:space="preserve">, </w:t>
            </w:r>
            <w:r w:rsidRPr="00AC69C3">
              <w:rPr>
                <w:rFonts w:cs="Arial"/>
                <w:sz w:val="24"/>
              </w:rPr>
              <w:t xml:space="preserve">please list any payers </w:t>
            </w:r>
            <w:r>
              <w:rPr>
                <w:rFonts w:cs="Arial"/>
                <w:sz w:val="24"/>
              </w:rPr>
              <w:t>committed to testing the model in the table below.</w:t>
            </w:r>
          </w:p>
        </w:tc>
      </w:tr>
      <w:tr w:rsidR="007B297C" w:rsidRPr="00AC69C3" w:rsidTr="00F22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640" w:type="dxa"/>
            <w:gridSpan w:val="5"/>
            <w:tcBorders>
              <w:top w:val="nil"/>
              <w:left w:val="nil"/>
              <w:bottom w:val="single" w:sz="4" w:space="0" w:color="FFFFFF" w:themeColor="background1"/>
              <w:right w:val="nil"/>
            </w:tcBorders>
            <w:shd w:val="clear" w:color="auto" w:fill="FFFFFF" w:themeFill="background1"/>
          </w:tcPr>
          <w:p w:rsidR="007B297C" w:rsidRPr="00AC69C3" w:rsidRDefault="007B297C" w:rsidP="001B59DC">
            <w:pPr>
              <w:rPr>
                <w:sz w:val="24"/>
              </w:rPr>
            </w:pPr>
            <w:r w:rsidRPr="00AC69C3">
              <w:rPr>
                <w:rFonts w:cs="Arial"/>
                <w:b/>
                <w:sz w:val="24"/>
              </w:rPr>
              <w:t>Payer Name</w:t>
            </w:r>
          </w:p>
        </w:tc>
        <w:tc>
          <w:tcPr>
            <w:tcW w:w="2156" w:type="dxa"/>
            <w:gridSpan w:val="2"/>
            <w:tcBorders>
              <w:top w:val="nil"/>
              <w:left w:val="nil"/>
              <w:bottom w:val="single" w:sz="4" w:space="0" w:color="FFFFFF" w:themeColor="background1"/>
              <w:right w:val="nil"/>
            </w:tcBorders>
            <w:shd w:val="clear" w:color="auto" w:fill="FFFFFF" w:themeFill="background1"/>
          </w:tcPr>
          <w:p w:rsidR="007B297C" w:rsidRPr="00AC69C3" w:rsidRDefault="007B297C" w:rsidP="001B59DC">
            <w:pPr>
              <w:jc w:val="center"/>
              <w:rPr>
                <w:sz w:val="24"/>
              </w:rPr>
            </w:pPr>
            <w:r w:rsidRPr="00AC69C3">
              <w:rPr>
                <w:rFonts w:cs="Arial"/>
                <w:b/>
                <w:sz w:val="24"/>
              </w:rPr>
              <w:t>Commitment?</w:t>
            </w:r>
          </w:p>
        </w:tc>
      </w:tr>
      <w:tr w:rsidR="007B297C" w:rsidRPr="00CD6E95" w:rsidTr="00F22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86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rPr>
                <w:sz w:val="22"/>
                <w:szCs w:val="22"/>
              </w:rPr>
            </w:pPr>
            <w:r w:rsidRPr="00B45F53">
              <w:rPr>
                <w:sz w:val="22"/>
                <w:szCs w:val="22"/>
              </w:rPr>
              <w:fldChar w:fldCharType="begin">
                <w:ffData>
                  <w:name w:val="Payer1"/>
                  <w:enabled/>
                  <w:calcOnExit w:val="0"/>
                  <w:textInput>
                    <w:default w:val="Click here to enter text."/>
                  </w:textInput>
                </w:ffData>
              </w:fldChar>
            </w:r>
            <w:bookmarkStart w:id="62" w:name="Payer1"/>
            <w:r w:rsidRPr="00B45F53">
              <w:rPr>
                <w:sz w:val="22"/>
                <w:szCs w:val="22"/>
              </w:rPr>
              <w:instrText xml:space="preserve"> FORMTEXT </w:instrText>
            </w:r>
            <w:r w:rsidRPr="00B45F53">
              <w:rPr>
                <w:sz w:val="22"/>
                <w:szCs w:val="22"/>
              </w:rPr>
            </w:r>
            <w:r w:rsidRPr="00B45F53">
              <w:rPr>
                <w:sz w:val="22"/>
                <w:szCs w:val="22"/>
              </w:rPr>
              <w:fldChar w:fldCharType="separate"/>
            </w:r>
            <w:r w:rsidRPr="00B45F53">
              <w:rPr>
                <w:noProof/>
                <w:sz w:val="22"/>
                <w:szCs w:val="22"/>
              </w:rPr>
              <w:t>Click here to enter text.</w:t>
            </w:r>
            <w:r w:rsidRPr="00B45F53">
              <w:rPr>
                <w:sz w:val="22"/>
                <w:szCs w:val="22"/>
              </w:rPr>
              <w:fldChar w:fldCharType="end"/>
            </w:r>
            <w:bookmarkEnd w:id="62"/>
          </w:p>
        </w:tc>
        <w:tc>
          <w:tcPr>
            <w:tcW w:w="21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jc w:val="center"/>
              <w:rPr>
                <w:sz w:val="22"/>
                <w:szCs w:val="22"/>
              </w:rPr>
            </w:pPr>
            <w:r>
              <w:rPr>
                <w:rFonts w:cs="Arial"/>
                <w:sz w:val="22"/>
                <w:szCs w:val="22"/>
              </w:rPr>
              <w:fldChar w:fldCharType="begin">
                <w:ffData>
                  <w:name w:val="Pay1Comm"/>
                  <w:enabled/>
                  <w:calcOnExit w:val="0"/>
                  <w:ddList>
                    <w:listEntry w:val="Select"/>
                    <w:listEntry w:val="Yes"/>
                    <w:listEntry w:val="No"/>
                  </w:ddList>
                </w:ffData>
              </w:fldChar>
            </w:r>
            <w:bookmarkStart w:id="63" w:name="Pay1Comm"/>
            <w:r>
              <w:rPr>
                <w:rFonts w:cs="Arial"/>
                <w:sz w:val="22"/>
                <w:szCs w:val="22"/>
              </w:rPr>
              <w:instrText xml:space="preserve"> FORMDROPDOWN </w:instrText>
            </w:r>
            <w:r>
              <w:rPr>
                <w:rFonts w:cs="Arial"/>
                <w:sz w:val="22"/>
                <w:szCs w:val="22"/>
              </w:rPr>
            </w:r>
            <w:r>
              <w:rPr>
                <w:rFonts w:cs="Arial"/>
                <w:sz w:val="22"/>
                <w:szCs w:val="22"/>
              </w:rPr>
              <w:fldChar w:fldCharType="end"/>
            </w:r>
            <w:bookmarkEnd w:id="63"/>
          </w:p>
        </w:tc>
      </w:tr>
      <w:tr w:rsidR="007B297C" w:rsidRPr="00CD6E95" w:rsidTr="00F22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86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rPr>
                <w:sz w:val="22"/>
                <w:szCs w:val="22"/>
              </w:rPr>
            </w:pPr>
            <w:r w:rsidRPr="00B45F53">
              <w:rPr>
                <w:sz w:val="22"/>
                <w:szCs w:val="22"/>
              </w:rPr>
              <w:fldChar w:fldCharType="begin">
                <w:ffData>
                  <w:name w:val="Payer2"/>
                  <w:enabled/>
                  <w:calcOnExit w:val="0"/>
                  <w:textInput>
                    <w:default w:val="Click here to enter text."/>
                  </w:textInput>
                </w:ffData>
              </w:fldChar>
            </w:r>
            <w:bookmarkStart w:id="64" w:name="Payer2"/>
            <w:r w:rsidRPr="00B45F53">
              <w:rPr>
                <w:sz w:val="22"/>
                <w:szCs w:val="22"/>
              </w:rPr>
              <w:instrText xml:space="preserve"> FORMTEXT </w:instrText>
            </w:r>
            <w:r w:rsidRPr="00B45F53">
              <w:rPr>
                <w:sz w:val="22"/>
                <w:szCs w:val="22"/>
              </w:rPr>
            </w:r>
            <w:r w:rsidRPr="00B45F53">
              <w:rPr>
                <w:sz w:val="22"/>
                <w:szCs w:val="22"/>
              </w:rPr>
              <w:fldChar w:fldCharType="separate"/>
            </w:r>
            <w:r w:rsidRPr="00B45F53">
              <w:rPr>
                <w:noProof/>
                <w:sz w:val="22"/>
                <w:szCs w:val="22"/>
              </w:rPr>
              <w:t>Click here to enter text.</w:t>
            </w:r>
            <w:r w:rsidRPr="00B45F53">
              <w:rPr>
                <w:sz w:val="22"/>
                <w:szCs w:val="22"/>
              </w:rPr>
              <w:fldChar w:fldCharType="end"/>
            </w:r>
            <w:bookmarkEnd w:id="64"/>
          </w:p>
        </w:tc>
        <w:tc>
          <w:tcPr>
            <w:tcW w:w="21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jc w:val="center"/>
              <w:rPr>
                <w:sz w:val="22"/>
                <w:szCs w:val="22"/>
              </w:rPr>
            </w:pPr>
            <w:r w:rsidRPr="00B45F53">
              <w:rPr>
                <w:rFonts w:cs="Arial"/>
                <w:sz w:val="22"/>
                <w:szCs w:val="22"/>
              </w:rPr>
              <w:fldChar w:fldCharType="begin">
                <w:ffData>
                  <w:name w:val="Pay2Comm"/>
                  <w:enabled/>
                  <w:calcOnExit w:val="0"/>
                  <w:ddList>
                    <w:listEntry w:val="Select"/>
                    <w:listEntry w:val="Yes"/>
                    <w:listEntry w:val="No"/>
                  </w:ddList>
                </w:ffData>
              </w:fldChar>
            </w:r>
            <w:bookmarkStart w:id="65" w:name="Pay2Comm"/>
            <w:r w:rsidRPr="00B45F53">
              <w:rPr>
                <w:rFonts w:cs="Arial"/>
                <w:sz w:val="22"/>
                <w:szCs w:val="22"/>
              </w:rPr>
              <w:instrText xml:space="preserve"> FORMDROPDOWN </w:instrText>
            </w:r>
            <w:r w:rsidRPr="00B45F53">
              <w:rPr>
                <w:rFonts w:cs="Arial"/>
                <w:sz w:val="22"/>
                <w:szCs w:val="22"/>
              </w:rPr>
            </w:r>
            <w:r w:rsidRPr="00B45F53">
              <w:rPr>
                <w:rFonts w:cs="Arial"/>
                <w:sz w:val="22"/>
                <w:szCs w:val="22"/>
              </w:rPr>
              <w:fldChar w:fldCharType="end"/>
            </w:r>
            <w:bookmarkEnd w:id="65"/>
          </w:p>
        </w:tc>
      </w:tr>
      <w:tr w:rsidR="007B297C" w:rsidRPr="00CD6E95" w:rsidTr="00F22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86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rPr>
                <w:sz w:val="22"/>
                <w:szCs w:val="22"/>
              </w:rPr>
            </w:pPr>
            <w:r w:rsidRPr="00B45F53">
              <w:rPr>
                <w:sz w:val="22"/>
                <w:szCs w:val="22"/>
              </w:rPr>
              <w:fldChar w:fldCharType="begin">
                <w:ffData>
                  <w:name w:val="Payer3"/>
                  <w:enabled/>
                  <w:calcOnExit w:val="0"/>
                  <w:textInput>
                    <w:default w:val="Click here to enter text."/>
                  </w:textInput>
                </w:ffData>
              </w:fldChar>
            </w:r>
            <w:bookmarkStart w:id="66" w:name="Payer3"/>
            <w:r w:rsidRPr="00B45F53">
              <w:rPr>
                <w:sz w:val="22"/>
                <w:szCs w:val="22"/>
              </w:rPr>
              <w:instrText xml:space="preserve"> FORMTEXT </w:instrText>
            </w:r>
            <w:r w:rsidRPr="00B45F53">
              <w:rPr>
                <w:sz w:val="22"/>
                <w:szCs w:val="22"/>
              </w:rPr>
            </w:r>
            <w:r w:rsidRPr="00B45F53">
              <w:rPr>
                <w:sz w:val="22"/>
                <w:szCs w:val="22"/>
              </w:rPr>
              <w:fldChar w:fldCharType="separate"/>
            </w:r>
            <w:r w:rsidRPr="00B45F53">
              <w:rPr>
                <w:noProof/>
                <w:sz w:val="22"/>
                <w:szCs w:val="22"/>
              </w:rPr>
              <w:t>Click here to enter text.</w:t>
            </w:r>
            <w:r w:rsidRPr="00B45F53">
              <w:rPr>
                <w:sz w:val="22"/>
                <w:szCs w:val="22"/>
              </w:rPr>
              <w:fldChar w:fldCharType="end"/>
            </w:r>
            <w:bookmarkEnd w:id="66"/>
          </w:p>
        </w:tc>
        <w:tc>
          <w:tcPr>
            <w:tcW w:w="21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jc w:val="center"/>
              <w:rPr>
                <w:sz w:val="22"/>
                <w:szCs w:val="22"/>
              </w:rPr>
            </w:pPr>
            <w:r w:rsidRPr="00B45F53">
              <w:rPr>
                <w:rFonts w:cs="Arial"/>
                <w:sz w:val="22"/>
                <w:szCs w:val="22"/>
              </w:rPr>
              <w:fldChar w:fldCharType="begin">
                <w:ffData>
                  <w:name w:val="Pay3Comm"/>
                  <w:enabled/>
                  <w:calcOnExit w:val="0"/>
                  <w:ddList>
                    <w:listEntry w:val="Select"/>
                    <w:listEntry w:val="Yes"/>
                    <w:listEntry w:val="No"/>
                  </w:ddList>
                </w:ffData>
              </w:fldChar>
            </w:r>
            <w:bookmarkStart w:id="67" w:name="Pay3Comm"/>
            <w:r w:rsidRPr="00B45F53">
              <w:rPr>
                <w:rFonts w:cs="Arial"/>
                <w:sz w:val="22"/>
                <w:szCs w:val="22"/>
              </w:rPr>
              <w:instrText xml:space="preserve"> FORMDROPDOWN </w:instrText>
            </w:r>
            <w:r w:rsidRPr="00B45F53">
              <w:rPr>
                <w:rFonts w:cs="Arial"/>
                <w:sz w:val="22"/>
                <w:szCs w:val="22"/>
              </w:rPr>
            </w:r>
            <w:r w:rsidRPr="00B45F53">
              <w:rPr>
                <w:rFonts w:cs="Arial"/>
                <w:sz w:val="22"/>
                <w:szCs w:val="22"/>
              </w:rPr>
              <w:fldChar w:fldCharType="end"/>
            </w:r>
            <w:bookmarkEnd w:id="67"/>
          </w:p>
        </w:tc>
      </w:tr>
      <w:tr w:rsidR="007B297C" w:rsidRPr="00CD6E95" w:rsidTr="00F22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86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rPr>
                <w:sz w:val="22"/>
                <w:szCs w:val="22"/>
              </w:rPr>
            </w:pPr>
            <w:r w:rsidRPr="00B45F53">
              <w:rPr>
                <w:sz w:val="22"/>
                <w:szCs w:val="22"/>
              </w:rPr>
              <w:fldChar w:fldCharType="begin">
                <w:ffData>
                  <w:name w:val="Payer4"/>
                  <w:enabled/>
                  <w:calcOnExit w:val="0"/>
                  <w:textInput>
                    <w:default w:val="Click here to enter text."/>
                  </w:textInput>
                </w:ffData>
              </w:fldChar>
            </w:r>
            <w:bookmarkStart w:id="68" w:name="Payer4"/>
            <w:r w:rsidRPr="00B45F53">
              <w:rPr>
                <w:sz w:val="22"/>
                <w:szCs w:val="22"/>
              </w:rPr>
              <w:instrText xml:space="preserve"> FORMTEXT </w:instrText>
            </w:r>
            <w:r w:rsidRPr="00B45F53">
              <w:rPr>
                <w:sz w:val="22"/>
                <w:szCs w:val="22"/>
              </w:rPr>
            </w:r>
            <w:r w:rsidRPr="00B45F53">
              <w:rPr>
                <w:sz w:val="22"/>
                <w:szCs w:val="22"/>
              </w:rPr>
              <w:fldChar w:fldCharType="separate"/>
            </w:r>
            <w:r w:rsidRPr="00B45F53">
              <w:rPr>
                <w:noProof/>
                <w:sz w:val="22"/>
                <w:szCs w:val="22"/>
              </w:rPr>
              <w:t>Click here to enter text.</w:t>
            </w:r>
            <w:r w:rsidRPr="00B45F53">
              <w:rPr>
                <w:sz w:val="22"/>
                <w:szCs w:val="22"/>
              </w:rPr>
              <w:fldChar w:fldCharType="end"/>
            </w:r>
            <w:bookmarkEnd w:id="68"/>
          </w:p>
        </w:tc>
        <w:tc>
          <w:tcPr>
            <w:tcW w:w="21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jc w:val="center"/>
              <w:rPr>
                <w:sz w:val="22"/>
                <w:szCs w:val="22"/>
              </w:rPr>
            </w:pPr>
            <w:r w:rsidRPr="00B45F53">
              <w:rPr>
                <w:rFonts w:cs="Arial"/>
                <w:sz w:val="22"/>
                <w:szCs w:val="22"/>
              </w:rPr>
              <w:fldChar w:fldCharType="begin">
                <w:ffData>
                  <w:name w:val="Pay4Comm"/>
                  <w:enabled/>
                  <w:calcOnExit w:val="0"/>
                  <w:ddList>
                    <w:listEntry w:val="Select"/>
                    <w:listEntry w:val="Yes"/>
                    <w:listEntry w:val="No"/>
                  </w:ddList>
                </w:ffData>
              </w:fldChar>
            </w:r>
            <w:bookmarkStart w:id="69" w:name="Pay4Comm"/>
            <w:r w:rsidRPr="00B45F53">
              <w:rPr>
                <w:rFonts w:cs="Arial"/>
                <w:sz w:val="22"/>
                <w:szCs w:val="22"/>
              </w:rPr>
              <w:instrText xml:space="preserve"> FORMDROPDOWN </w:instrText>
            </w:r>
            <w:r w:rsidRPr="00B45F53">
              <w:rPr>
                <w:rFonts w:cs="Arial"/>
                <w:sz w:val="22"/>
                <w:szCs w:val="22"/>
              </w:rPr>
            </w:r>
            <w:r w:rsidRPr="00B45F53">
              <w:rPr>
                <w:rFonts w:cs="Arial"/>
                <w:sz w:val="22"/>
                <w:szCs w:val="22"/>
              </w:rPr>
              <w:fldChar w:fldCharType="end"/>
            </w:r>
            <w:bookmarkEnd w:id="69"/>
          </w:p>
        </w:tc>
      </w:tr>
      <w:tr w:rsidR="007B297C" w:rsidTr="00F22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86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rPr>
                <w:sz w:val="22"/>
                <w:szCs w:val="22"/>
              </w:rPr>
            </w:pPr>
            <w:r w:rsidRPr="00B45F53">
              <w:rPr>
                <w:sz w:val="22"/>
                <w:szCs w:val="22"/>
              </w:rPr>
              <w:fldChar w:fldCharType="begin">
                <w:ffData>
                  <w:name w:val="Payer5"/>
                  <w:enabled/>
                  <w:calcOnExit w:val="0"/>
                  <w:textInput>
                    <w:default w:val="Click here to enter text."/>
                  </w:textInput>
                </w:ffData>
              </w:fldChar>
            </w:r>
            <w:bookmarkStart w:id="70" w:name="Payer5"/>
            <w:r w:rsidRPr="00B45F53">
              <w:rPr>
                <w:sz w:val="22"/>
                <w:szCs w:val="22"/>
              </w:rPr>
              <w:instrText xml:space="preserve"> FORMTEXT </w:instrText>
            </w:r>
            <w:r w:rsidRPr="00B45F53">
              <w:rPr>
                <w:sz w:val="22"/>
                <w:szCs w:val="22"/>
              </w:rPr>
            </w:r>
            <w:r w:rsidRPr="00B45F53">
              <w:rPr>
                <w:sz w:val="22"/>
                <w:szCs w:val="22"/>
              </w:rPr>
              <w:fldChar w:fldCharType="separate"/>
            </w:r>
            <w:r w:rsidRPr="00B45F53">
              <w:rPr>
                <w:noProof/>
                <w:sz w:val="22"/>
                <w:szCs w:val="22"/>
              </w:rPr>
              <w:t>Click here to enter text.</w:t>
            </w:r>
            <w:r w:rsidRPr="00B45F53">
              <w:rPr>
                <w:sz w:val="22"/>
                <w:szCs w:val="22"/>
              </w:rPr>
              <w:fldChar w:fldCharType="end"/>
            </w:r>
            <w:bookmarkEnd w:id="70"/>
          </w:p>
        </w:tc>
        <w:tc>
          <w:tcPr>
            <w:tcW w:w="21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jc w:val="center"/>
              <w:rPr>
                <w:sz w:val="22"/>
                <w:szCs w:val="22"/>
              </w:rPr>
            </w:pPr>
            <w:r w:rsidRPr="00B45F53">
              <w:rPr>
                <w:rFonts w:cs="Arial"/>
                <w:sz w:val="22"/>
                <w:szCs w:val="22"/>
              </w:rPr>
              <w:fldChar w:fldCharType="begin">
                <w:ffData>
                  <w:name w:val="Pay5Comm"/>
                  <w:enabled/>
                  <w:calcOnExit w:val="0"/>
                  <w:ddList>
                    <w:listEntry w:val="Select"/>
                    <w:listEntry w:val="Yes"/>
                    <w:listEntry w:val="No"/>
                  </w:ddList>
                </w:ffData>
              </w:fldChar>
            </w:r>
            <w:bookmarkStart w:id="71" w:name="Pay5Comm"/>
            <w:r w:rsidRPr="00B45F53">
              <w:rPr>
                <w:rFonts w:cs="Arial"/>
                <w:sz w:val="22"/>
                <w:szCs w:val="22"/>
              </w:rPr>
              <w:instrText xml:space="preserve"> FORMDROPDOWN </w:instrText>
            </w:r>
            <w:r w:rsidRPr="00B45F53">
              <w:rPr>
                <w:rFonts w:cs="Arial"/>
                <w:sz w:val="22"/>
                <w:szCs w:val="22"/>
              </w:rPr>
            </w:r>
            <w:r w:rsidRPr="00B45F53">
              <w:rPr>
                <w:rFonts w:cs="Arial"/>
                <w:sz w:val="22"/>
                <w:szCs w:val="22"/>
              </w:rPr>
              <w:fldChar w:fldCharType="end"/>
            </w:r>
            <w:bookmarkEnd w:id="71"/>
          </w:p>
        </w:tc>
      </w:tr>
      <w:tr w:rsidR="007B297C" w:rsidTr="00F22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86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rPr>
                <w:sz w:val="22"/>
                <w:szCs w:val="22"/>
              </w:rPr>
            </w:pPr>
            <w:r w:rsidRPr="00B45F53">
              <w:rPr>
                <w:sz w:val="22"/>
                <w:szCs w:val="22"/>
              </w:rPr>
              <w:fldChar w:fldCharType="begin">
                <w:ffData>
                  <w:name w:val="Payer6"/>
                  <w:enabled/>
                  <w:calcOnExit w:val="0"/>
                  <w:textInput>
                    <w:default w:val="Click here to enter text."/>
                  </w:textInput>
                </w:ffData>
              </w:fldChar>
            </w:r>
            <w:bookmarkStart w:id="72" w:name="Payer6"/>
            <w:r w:rsidRPr="00B45F53">
              <w:rPr>
                <w:sz w:val="22"/>
                <w:szCs w:val="22"/>
              </w:rPr>
              <w:instrText xml:space="preserve"> FORMTEXT </w:instrText>
            </w:r>
            <w:r w:rsidRPr="00B45F53">
              <w:rPr>
                <w:sz w:val="22"/>
                <w:szCs w:val="22"/>
              </w:rPr>
            </w:r>
            <w:r w:rsidRPr="00B45F53">
              <w:rPr>
                <w:sz w:val="22"/>
                <w:szCs w:val="22"/>
              </w:rPr>
              <w:fldChar w:fldCharType="separate"/>
            </w:r>
            <w:r w:rsidRPr="00B45F53">
              <w:rPr>
                <w:noProof/>
                <w:sz w:val="22"/>
                <w:szCs w:val="22"/>
              </w:rPr>
              <w:t>Click here to enter text.</w:t>
            </w:r>
            <w:r w:rsidRPr="00B45F53">
              <w:rPr>
                <w:sz w:val="22"/>
                <w:szCs w:val="22"/>
              </w:rPr>
              <w:fldChar w:fldCharType="end"/>
            </w:r>
            <w:bookmarkEnd w:id="72"/>
          </w:p>
        </w:tc>
        <w:tc>
          <w:tcPr>
            <w:tcW w:w="21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jc w:val="center"/>
              <w:rPr>
                <w:sz w:val="22"/>
                <w:szCs w:val="22"/>
              </w:rPr>
            </w:pPr>
            <w:r w:rsidRPr="00B45F53">
              <w:rPr>
                <w:rFonts w:cs="Arial"/>
                <w:sz w:val="22"/>
                <w:szCs w:val="22"/>
              </w:rPr>
              <w:fldChar w:fldCharType="begin">
                <w:ffData>
                  <w:name w:val="Pay6Comm"/>
                  <w:enabled/>
                  <w:calcOnExit w:val="0"/>
                  <w:ddList>
                    <w:listEntry w:val="Select"/>
                    <w:listEntry w:val="Yes"/>
                    <w:listEntry w:val="No"/>
                  </w:ddList>
                </w:ffData>
              </w:fldChar>
            </w:r>
            <w:bookmarkStart w:id="73" w:name="Pay6Comm"/>
            <w:r w:rsidRPr="00B45F53">
              <w:rPr>
                <w:rFonts w:cs="Arial"/>
                <w:sz w:val="22"/>
                <w:szCs w:val="22"/>
              </w:rPr>
              <w:instrText xml:space="preserve"> FORMDROPDOWN </w:instrText>
            </w:r>
            <w:r w:rsidRPr="00B45F53">
              <w:rPr>
                <w:rFonts w:cs="Arial"/>
                <w:sz w:val="22"/>
                <w:szCs w:val="22"/>
              </w:rPr>
            </w:r>
            <w:r w:rsidRPr="00B45F53">
              <w:rPr>
                <w:rFonts w:cs="Arial"/>
                <w:sz w:val="22"/>
                <w:szCs w:val="22"/>
              </w:rPr>
              <w:fldChar w:fldCharType="end"/>
            </w:r>
            <w:bookmarkEnd w:id="73"/>
          </w:p>
        </w:tc>
      </w:tr>
      <w:tr w:rsidR="007B297C" w:rsidTr="00F22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86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rPr>
                <w:sz w:val="22"/>
                <w:szCs w:val="22"/>
              </w:rPr>
            </w:pPr>
            <w:r w:rsidRPr="00B45F53">
              <w:rPr>
                <w:sz w:val="22"/>
                <w:szCs w:val="22"/>
              </w:rPr>
              <w:fldChar w:fldCharType="begin">
                <w:ffData>
                  <w:name w:val="Payer7"/>
                  <w:enabled/>
                  <w:calcOnExit w:val="0"/>
                  <w:textInput>
                    <w:default w:val="Click here to enter text."/>
                  </w:textInput>
                </w:ffData>
              </w:fldChar>
            </w:r>
            <w:bookmarkStart w:id="74" w:name="Payer7"/>
            <w:r w:rsidRPr="00B45F53">
              <w:rPr>
                <w:sz w:val="22"/>
                <w:szCs w:val="22"/>
              </w:rPr>
              <w:instrText xml:space="preserve"> FORMTEXT </w:instrText>
            </w:r>
            <w:r w:rsidRPr="00B45F53">
              <w:rPr>
                <w:sz w:val="22"/>
                <w:szCs w:val="22"/>
              </w:rPr>
            </w:r>
            <w:r w:rsidRPr="00B45F53">
              <w:rPr>
                <w:sz w:val="22"/>
                <w:szCs w:val="22"/>
              </w:rPr>
              <w:fldChar w:fldCharType="separate"/>
            </w:r>
            <w:r w:rsidRPr="00B45F53">
              <w:rPr>
                <w:noProof/>
                <w:sz w:val="22"/>
                <w:szCs w:val="22"/>
              </w:rPr>
              <w:t>Click here to enter text.</w:t>
            </w:r>
            <w:r w:rsidRPr="00B45F53">
              <w:rPr>
                <w:sz w:val="22"/>
                <w:szCs w:val="22"/>
              </w:rPr>
              <w:fldChar w:fldCharType="end"/>
            </w:r>
            <w:bookmarkEnd w:id="74"/>
          </w:p>
        </w:tc>
        <w:tc>
          <w:tcPr>
            <w:tcW w:w="21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jc w:val="center"/>
              <w:rPr>
                <w:sz w:val="22"/>
                <w:szCs w:val="22"/>
              </w:rPr>
            </w:pPr>
            <w:r w:rsidRPr="00B45F53">
              <w:rPr>
                <w:rFonts w:cs="Arial"/>
                <w:sz w:val="22"/>
                <w:szCs w:val="22"/>
              </w:rPr>
              <w:fldChar w:fldCharType="begin">
                <w:ffData>
                  <w:name w:val="Pay7Comm"/>
                  <w:enabled/>
                  <w:calcOnExit w:val="0"/>
                  <w:ddList>
                    <w:listEntry w:val="Select"/>
                    <w:listEntry w:val="Yes"/>
                    <w:listEntry w:val="No"/>
                  </w:ddList>
                </w:ffData>
              </w:fldChar>
            </w:r>
            <w:bookmarkStart w:id="75" w:name="Pay7Comm"/>
            <w:r w:rsidRPr="00B45F53">
              <w:rPr>
                <w:rFonts w:cs="Arial"/>
                <w:sz w:val="22"/>
                <w:szCs w:val="22"/>
              </w:rPr>
              <w:instrText xml:space="preserve"> FORMDROPDOWN </w:instrText>
            </w:r>
            <w:r w:rsidRPr="00B45F53">
              <w:rPr>
                <w:rFonts w:cs="Arial"/>
                <w:sz w:val="22"/>
                <w:szCs w:val="22"/>
              </w:rPr>
            </w:r>
            <w:r w:rsidRPr="00B45F53">
              <w:rPr>
                <w:rFonts w:cs="Arial"/>
                <w:sz w:val="22"/>
                <w:szCs w:val="22"/>
              </w:rPr>
              <w:fldChar w:fldCharType="end"/>
            </w:r>
            <w:bookmarkEnd w:id="75"/>
          </w:p>
        </w:tc>
      </w:tr>
      <w:tr w:rsidR="007B297C" w:rsidTr="00F22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86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rPr>
                <w:sz w:val="22"/>
                <w:szCs w:val="22"/>
              </w:rPr>
            </w:pPr>
            <w:r w:rsidRPr="00B45F53">
              <w:rPr>
                <w:sz w:val="22"/>
                <w:szCs w:val="22"/>
              </w:rPr>
              <w:fldChar w:fldCharType="begin">
                <w:ffData>
                  <w:name w:val="Payer8"/>
                  <w:enabled/>
                  <w:calcOnExit w:val="0"/>
                  <w:textInput>
                    <w:default w:val="Click here to enter text."/>
                  </w:textInput>
                </w:ffData>
              </w:fldChar>
            </w:r>
            <w:bookmarkStart w:id="76" w:name="Payer8"/>
            <w:r w:rsidRPr="00B45F53">
              <w:rPr>
                <w:sz w:val="22"/>
                <w:szCs w:val="22"/>
              </w:rPr>
              <w:instrText xml:space="preserve"> FORMTEXT </w:instrText>
            </w:r>
            <w:r w:rsidRPr="00B45F53">
              <w:rPr>
                <w:sz w:val="22"/>
                <w:szCs w:val="22"/>
              </w:rPr>
            </w:r>
            <w:r w:rsidRPr="00B45F53">
              <w:rPr>
                <w:sz w:val="22"/>
                <w:szCs w:val="22"/>
              </w:rPr>
              <w:fldChar w:fldCharType="separate"/>
            </w:r>
            <w:r w:rsidRPr="00B45F53">
              <w:rPr>
                <w:noProof/>
                <w:sz w:val="22"/>
                <w:szCs w:val="22"/>
              </w:rPr>
              <w:t>Click here to enter text.</w:t>
            </w:r>
            <w:r w:rsidRPr="00B45F53">
              <w:rPr>
                <w:sz w:val="22"/>
                <w:szCs w:val="22"/>
              </w:rPr>
              <w:fldChar w:fldCharType="end"/>
            </w:r>
            <w:bookmarkEnd w:id="76"/>
          </w:p>
        </w:tc>
        <w:tc>
          <w:tcPr>
            <w:tcW w:w="21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B297C" w:rsidRPr="00B45F53" w:rsidRDefault="007B297C" w:rsidP="00B45F53">
            <w:pPr>
              <w:jc w:val="center"/>
              <w:rPr>
                <w:sz w:val="22"/>
                <w:szCs w:val="22"/>
              </w:rPr>
            </w:pPr>
            <w:r w:rsidRPr="00B45F53">
              <w:rPr>
                <w:rFonts w:cs="Arial"/>
                <w:sz w:val="22"/>
                <w:szCs w:val="22"/>
              </w:rPr>
              <w:fldChar w:fldCharType="begin">
                <w:ffData>
                  <w:name w:val="Pay8Comm"/>
                  <w:enabled/>
                  <w:calcOnExit w:val="0"/>
                  <w:ddList>
                    <w:listEntry w:val="Select"/>
                    <w:listEntry w:val="Yes"/>
                    <w:listEntry w:val="No"/>
                  </w:ddList>
                </w:ffData>
              </w:fldChar>
            </w:r>
            <w:bookmarkStart w:id="77" w:name="Pay8Comm"/>
            <w:r w:rsidRPr="00B45F53">
              <w:rPr>
                <w:rFonts w:cs="Arial"/>
                <w:sz w:val="22"/>
                <w:szCs w:val="22"/>
              </w:rPr>
              <w:instrText xml:space="preserve"> FORMDROPDOWN </w:instrText>
            </w:r>
            <w:r w:rsidRPr="00B45F53">
              <w:rPr>
                <w:rFonts w:cs="Arial"/>
                <w:sz w:val="22"/>
                <w:szCs w:val="22"/>
              </w:rPr>
            </w:r>
            <w:r w:rsidRPr="00B45F53">
              <w:rPr>
                <w:rFonts w:cs="Arial"/>
                <w:sz w:val="22"/>
                <w:szCs w:val="22"/>
              </w:rPr>
              <w:fldChar w:fldCharType="end"/>
            </w:r>
            <w:bookmarkEnd w:id="77"/>
          </w:p>
        </w:tc>
      </w:tr>
      <w:tr w:rsidR="007B297C" w:rsidRPr="00A71D47" w:rsidTr="00F22D8F">
        <w:trPr>
          <w:trHeight w:val="298"/>
        </w:trPr>
        <w:tc>
          <w:tcPr>
            <w:tcW w:w="10796" w:type="dxa"/>
            <w:gridSpan w:val="7"/>
            <w:tcBorders>
              <w:top w:val="single" w:sz="4" w:space="0" w:color="FFFFFF" w:themeColor="background1"/>
            </w:tcBorders>
            <w:vAlign w:val="center"/>
          </w:tcPr>
          <w:p w:rsidR="007B297C" w:rsidRPr="00A71D47" w:rsidRDefault="003D5000" w:rsidP="001B59DC">
            <w:pPr>
              <w:rPr>
                <w:rFonts w:cs="Arial"/>
                <w:b/>
                <w:sz w:val="12"/>
                <w:szCs w:val="12"/>
              </w:rPr>
            </w:pPr>
            <w:r>
              <w:rPr>
                <w:rFonts w:ascii="Calibri" w:hAnsi="Calibri" w:cs="Calibri"/>
                <w:color w:val="000000"/>
                <w:sz w:val="12"/>
                <w:szCs w:val="12"/>
              </w:rPr>
              <w:pict w14:anchorId="79C3B1C6">
                <v:rect id="_x0000_i1032" style="width:539.3pt;height:3pt" o:hrstd="t" o:hrnoshade="t" o:hr="t" fillcolor="#548dd4 [1951]" stroked="f"/>
              </w:pict>
            </w:r>
          </w:p>
        </w:tc>
      </w:tr>
      <w:tr w:rsidR="007B297C" w:rsidRPr="00A020A5" w:rsidTr="00F22D8F">
        <w:trPr>
          <w:gridAfter w:val="3"/>
          <w:wAfter w:w="5333" w:type="dxa"/>
          <w:trHeight w:val="690"/>
        </w:trPr>
        <w:tc>
          <w:tcPr>
            <w:tcW w:w="5463"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7B297C" w:rsidRPr="00FC538B" w:rsidRDefault="007B297C" w:rsidP="001B59DC">
            <w:pPr>
              <w:jc w:val="center"/>
              <w:rPr>
                <w:rFonts w:cs="Arial"/>
                <w:b/>
                <w:sz w:val="24"/>
              </w:rPr>
            </w:pPr>
            <w:r w:rsidRPr="00FC538B">
              <w:rPr>
                <w:rFonts w:cs="Arial"/>
                <w:b/>
                <w:sz w:val="24"/>
              </w:rPr>
              <w:t>Net Savings Projection- for CMS Beneficiaries after Deducting In-Kind Costs</w:t>
            </w:r>
          </w:p>
          <w:p w:rsidR="007B297C" w:rsidRPr="00A020A5" w:rsidRDefault="007B297C" w:rsidP="001B59DC">
            <w:pPr>
              <w:jc w:val="center"/>
              <w:rPr>
                <w:rFonts w:cs="Arial"/>
                <w:b/>
                <w:sz w:val="20"/>
                <w:szCs w:val="20"/>
                <w:highlight w:val="yellow"/>
              </w:rPr>
            </w:pPr>
            <w:r w:rsidRPr="00FC538B">
              <w:rPr>
                <w:rFonts w:cs="Arial"/>
                <w:color w:val="808080" w:themeColor="background1" w:themeShade="80"/>
                <w:sz w:val="20"/>
                <w:szCs w:val="20"/>
              </w:rPr>
              <w:t>(From financial plan)</w:t>
            </w:r>
          </w:p>
        </w:tc>
      </w:tr>
      <w:tr w:rsidR="007B297C" w:rsidRPr="00D36FC2" w:rsidTr="00F22D8F">
        <w:trPr>
          <w:gridAfter w:val="3"/>
          <w:wAfter w:w="5333" w:type="dxa"/>
          <w:trHeight w:val="50"/>
        </w:trPr>
        <w:tc>
          <w:tcPr>
            <w:tcW w:w="5463" w:type="dxa"/>
            <w:gridSpan w:val="4"/>
            <w:tcBorders>
              <w:left w:val="single" w:sz="12" w:space="0" w:color="4F81BD" w:themeColor="accent1"/>
              <w:right w:val="single" w:sz="12" w:space="0" w:color="4F81BD" w:themeColor="accent1"/>
            </w:tcBorders>
            <w:vAlign w:val="center"/>
          </w:tcPr>
          <w:p w:rsidR="007B297C" w:rsidRPr="00D36FC2" w:rsidRDefault="007B297C" w:rsidP="001B59DC">
            <w:pPr>
              <w:rPr>
                <w:rFonts w:cs="Arial"/>
                <w:sz w:val="12"/>
                <w:szCs w:val="12"/>
              </w:rPr>
            </w:pPr>
          </w:p>
        </w:tc>
      </w:tr>
      <w:tr w:rsidR="007B297C" w:rsidRPr="00C97662" w:rsidTr="00F22D8F">
        <w:trPr>
          <w:gridAfter w:val="3"/>
          <w:wAfter w:w="5333" w:type="dxa"/>
          <w:trHeight w:val="360"/>
        </w:trPr>
        <w:tc>
          <w:tcPr>
            <w:tcW w:w="1778" w:type="dxa"/>
            <w:tcBorders>
              <w:left w:val="single" w:sz="12" w:space="0" w:color="4F81BD" w:themeColor="accent1"/>
            </w:tcBorders>
            <w:vAlign w:val="center"/>
          </w:tcPr>
          <w:p w:rsidR="007B297C" w:rsidRPr="00DD5F8F" w:rsidRDefault="007B297C" w:rsidP="001B59DC">
            <w:pPr>
              <w:jc w:val="right"/>
              <w:rPr>
                <w:rFonts w:cs="Arial"/>
                <w:b/>
                <w:sz w:val="24"/>
              </w:rPr>
            </w:pPr>
            <w:r>
              <w:rPr>
                <w:rFonts w:cs="Arial"/>
                <w:b/>
                <w:sz w:val="24"/>
              </w:rPr>
              <w:t>Year 1</w:t>
            </w:r>
          </w:p>
        </w:tc>
        <w:tc>
          <w:tcPr>
            <w:tcW w:w="267" w:type="dxa"/>
            <w:vAlign w:val="center"/>
          </w:tcPr>
          <w:p w:rsidR="007B297C" w:rsidRPr="00C97662" w:rsidRDefault="007B297C" w:rsidP="001B59DC">
            <w:pPr>
              <w:rPr>
                <w:rFonts w:cs="Arial"/>
                <w:sz w:val="24"/>
              </w:rPr>
            </w:pPr>
          </w:p>
        </w:tc>
        <w:tc>
          <w:tcPr>
            <w:tcW w:w="2135" w:type="dxa"/>
            <w:shd w:val="clear" w:color="auto" w:fill="BFBFBF" w:themeFill="background1" w:themeFillShade="BF"/>
            <w:vAlign w:val="center"/>
          </w:tcPr>
          <w:p w:rsidR="007B297C" w:rsidRPr="00C97662" w:rsidRDefault="007B297C" w:rsidP="00504E4E">
            <w:pPr>
              <w:jc w:val="center"/>
              <w:rPr>
                <w:rFonts w:cs="Arial"/>
                <w:sz w:val="24"/>
              </w:rPr>
            </w:pPr>
            <w:r>
              <w:rPr>
                <w:rFonts w:cs="Arial"/>
                <w:sz w:val="24"/>
              </w:rPr>
              <w:fldChar w:fldCharType="begin">
                <w:ffData>
                  <w:name w:val="NetSavYear1"/>
                  <w:enabled/>
                  <w:calcOnExit w:val="0"/>
                  <w:textInput>
                    <w:type w:val="number"/>
                    <w:default w:val="$0"/>
                    <w:format w:val="$#,##0;($#,##0)"/>
                  </w:textInput>
                </w:ffData>
              </w:fldChar>
            </w:r>
            <w:bookmarkStart w:id="78" w:name="NetSavYear1"/>
            <w:r>
              <w:rPr>
                <w:rFonts w:cs="Arial"/>
                <w:sz w:val="24"/>
              </w:rPr>
              <w:instrText xml:space="preserve"> FORMTEXT </w:instrText>
            </w:r>
            <w:r>
              <w:rPr>
                <w:rFonts w:cs="Arial"/>
                <w:sz w:val="24"/>
              </w:rPr>
            </w:r>
            <w:r>
              <w:rPr>
                <w:rFonts w:cs="Arial"/>
                <w:sz w:val="24"/>
              </w:rPr>
              <w:fldChar w:fldCharType="separate"/>
            </w:r>
            <w:r>
              <w:rPr>
                <w:rFonts w:cs="Arial"/>
                <w:noProof/>
                <w:sz w:val="24"/>
              </w:rPr>
              <w:t>$0</w:t>
            </w:r>
            <w:r>
              <w:rPr>
                <w:rFonts w:cs="Arial"/>
                <w:sz w:val="24"/>
              </w:rPr>
              <w:fldChar w:fldCharType="end"/>
            </w:r>
            <w:bookmarkEnd w:id="78"/>
          </w:p>
        </w:tc>
        <w:tc>
          <w:tcPr>
            <w:tcW w:w="1283" w:type="dxa"/>
            <w:tcBorders>
              <w:right w:val="single" w:sz="12" w:space="0" w:color="4F81BD" w:themeColor="accent1"/>
            </w:tcBorders>
            <w:vAlign w:val="center"/>
          </w:tcPr>
          <w:p w:rsidR="007B297C" w:rsidRPr="00C97662" w:rsidRDefault="007B297C" w:rsidP="001B59DC">
            <w:pPr>
              <w:rPr>
                <w:rFonts w:cs="Arial"/>
                <w:sz w:val="24"/>
              </w:rPr>
            </w:pPr>
          </w:p>
        </w:tc>
      </w:tr>
      <w:tr w:rsidR="007B297C" w:rsidRPr="00D36FC2" w:rsidTr="00F22D8F">
        <w:trPr>
          <w:gridAfter w:val="3"/>
          <w:wAfter w:w="5333" w:type="dxa"/>
          <w:trHeight w:val="101"/>
        </w:trPr>
        <w:tc>
          <w:tcPr>
            <w:tcW w:w="5463" w:type="dxa"/>
            <w:gridSpan w:val="4"/>
            <w:tcBorders>
              <w:left w:val="single" w:sz="12" w:space="0" w:color="4F81BD" w:themeColor="accent1"/>
              <w:right w:val="single" w:sz="12" w:space="0" w:color="4F81BD" w:themeColor="accent1"/>
            </w:tcBorders>
            <w:vAlign w:val="center"/>
          </w:tcPr>
          <w:p w:rsidR="007B297C" w:rsidRPr="00D36FC2" w:rsidRDefault="007B297C" w:rsidP="00504E4E">
            <w:pPr>
              <w:jc w:val="center"/>
              <w:rPr>
                <w:rFonts w:cs="Arial"/>
                <w:sz w:val="12"/>
                <w:szCs w:val="12"/>
              </w:rPr>
            </w:pPr>
          </w:p>
        </w:tc>
      </w:tr>
      <w:tr w:rsidR="007B297C" w:rsidRPr="00C97662" w:rsidTr="00F22D8F">
        <w:trPr>
          <w:gridAfter w:val="3"/>
          <w:wAfter w:w="5333" w:type="dxa"/>
          <w:trHeight w:val="360"/>
        </w:trPr>
        <w:tc>
          <w:tcPr>
            <w:tcW w:w="1778" w:type="dxa"/>
            <w:tcBorders>
              <w:left w:val="single" w:sz="12" w:space="0" w:color="4F81BD" w:themeColor="accent1"/>
            </w:tcBorders>
            <w:vAlign w:val="center"/>
          </w:tcPr>
          <w:p w:rsidR="007B297C" w:rsidRPr="00DD5F8F" w:rsidRDefault="007B297C" w:rsidP="001B59DC">
            <w:pPr>
              <w:jc w:val="right"/>
              <w:rPr>
                <w:rFonts w:cs="Arial"/>
                <w:b/>
                <w:sz w:val="24"/>
              </w:rPr>
            </w:pPr>
            <w:r>
              <w:rPr>
                <w:rFonts w:cs="Arial"/>
                <w:b/>
                <w:sz w:val="24"/>
              </w:rPr>
              <w:t>Year 2</w:t>
            </w:r>
          </w:p>
        </w:tc>
        <w:tc>
          <w:tcPr>
            <w:tcW w:w="267" w:type="dxa"/>
            <w:vAlign w:val="center"/>
          </w:tcPr>
          <w:p w:rsidR="007B297C" w:rsidRPr="00C97662" w:rsidRDefault="007B297C" w:rsidP="001B59DC">
            <w:pPr>
              <w:rPr>
                <w:rFonts w:cs="Arial"/>
                <w:sz w:val="24"/>
              </w:rPr>
            </w:pPr>
          </w:p>
        </w:tc>
        <w:tc>
          <w:tcPr>
            <w:tcW w:w="2135" w:type="dxa"/>
            <w:shd w:val="clear" w:color="auto" w:fill="BFBFBF" w:themeFill="background1" w:themeFillShade="BF"/>
            <w:vAlign w:val="center"/>
          </w:tcPr>
          <w:p w:rsidR="007B297C" w:rsidRPr="00C97662" w:rsidRDefault="007B297C" w:rsidP="00504E4E">
            <w:pPr>
              <w:jc w:val="center"/>
              <w:rPr>
                <w:rFonts w:cs="Arial"/>
                <w:sz w:val="24"/>
              </w:rPr>
            </w:pPr>
            <w:r>
              <w:rPr>
                <w:rFonts w:cs="Arial"/>
                <w:sz w:val="24"/>
              </w:rPr>
              <w:fldChar w:fldCharType="begin">
                <w:ffData>
                  <w:name w:val="NetSavYear2"/>
                  <w:enabled/>
                  <w:calcOnExit w:val="0"/>
                  <w:textInput>
                    <w:type w:val="number"/>
                    <w:default w:val="$0"/>
                    <w:format w:val="$#,##0;($#,##0)"/>
                  </w:textInput>
                </w:ffData>
              </w:fldChar>
            </w:r>
            <w:bookmarkStart w:id="79" w:name="NetSavYear2"/>
            <w:r>
              <w:rPr>
                <w:rFonts w:cs="Arial"/>
                <w:sz w:val="24"/>
              </w:rPr>
              <w:instrText xml:space="preserve"> FORMTEXT </w:instrText>
            </w:r>
            <w:r>
              <w:rPr>
                <w:rFonts w:cs="Arial"/>
                <w:sz w:val="24"/>
              </w:rPr>
            </w:r>
            <w:r>
              <w:rPr>
                <w:rFonts w:cs="Arial"/>
                <w:sz w:val="24"/>
              </w:rPr>
              <w:fldChar w:fldCharType="separate"/>
            </w:r>
            <w:r>
              <w:rPr>
                <w:rFonts w:cs="Arial"/>
                <w:noProof/>
                <w:sz w:val="24"/>
              </w:rPr>
              <w:t>$0</w:t>
            </w:r>
            <w:r>
              <w:rPr>
                <w:rFonts w:cs="Arial"/>
                <w:sz w:val="24"/>
              </w:rPr>
              <w:fldChar w:fldCharType="end"/>
            </w:r>
            <w:bookmarkEnd w:id="79"/>
          </w:p>
        </w:tc>
        <w:tc>
          <w:tcPr>
            <w:tcW w:w="1283" w:type="dxa"/>
            <w:tcBorders>
              <w:right w:val="single" w:sz="12" w:space="0" w:color="4F81BD" w:themeColor="accent1"/>
            </w:tcBorders>
            <w:vAlign w:val="center"/>
          </w:tcPr>
          <w:p w:rsidR="007B297C" w:rsidRPr="00C97662" w:rsidRDefault="007B297C" w:rsidP="001B59DC">
            <w:pPr>
              <w:rPr>
                <w:rFonts w:cs="Arial"/>
                <w:sz w:val="24"/>
              </w:rPr>
            </w:pPr>
          </w:p>
        </w:tc>
      </w:tr>
      <w:tr w:rsidR="007B297C" w:rsidRPr="00D36FC2" w:rsidTr="00F22D8F">
        <w:trPr>
          <w:gridAfter w:val="3"/>
          <w:wAfter w:w="5333" w:type="dxa"/>
          <w:trHeight w:val="101"/>
        </w:trPr>
        <w:tc>
          <w:tcPr>
            <w:tcW w:w="5463" w:type="dxa"/>
            <w:gridSpan w:val="4"/>
            <w:tcBorders>
              <w:left w:val="single" w:sz="12" w:space="0" w:color="4F81BD" w:themeColor="accent1"/>
              <w:right w:val="single" w:sz="12" w:space="0" w:color="4F81BD" w:themeColor="accent1"/>
            </w:tcBorders>
            <w:vAlign w:val="center"/>
          </w:tcPr>
          <w:p w:rsidR="007B297C" w:rsidRPr="00D36FC2" w:rsidRDefault="007B297C" w:rsidP="00504E4E">
            <w:pPr>
              <w:jc w:val="center"/>
              <w:rPr>
                <w:rFonts w:cs="Arial"/>
                <w:sz w:val="12"/>
                <w:szCs w:val="12"/>
              </w:rPr>
            </w:pPr>
          </w:p>
        </w:tc>
      </w:tr>
      <w:tr w:rsidR="007B297C" w:rsidRPr="00C97662" w:rsidTr="00F22D8F">
        <w:trPr>
          <w:gridAfter w:val="3"/>
          <w:wAfter w:w="5333" w:type="dxa"/>
          <w:trHeight w:val="360"/>
        </w:trPr>
        <w:tc>
          <w:tcPr>
            <w:tcW w:w="1778" w:type="dxa"/>
            <w:tcBorders>
              <w:left w:val="single" w:sz="12" w:space="0" w:color="4F81BD" w:themeColor="accent1"/>
            </w:tcBorders>
            <w:vAlign w:val="center"/>
          </w:tcPr>
          <w:p w:rsidR="007B297C" w:rsidRPr="00DD5F8F" w:rsidRDefault="007B297C" w:rsidP="001B59DC">
            <w:pPr>
              <w:jc w:val="right"/>
              <w:rPr>
                <w:rFonts w:cs="Arial"/>
                <w:b/>
                <w:sz w:val="24"/>
              </w:rPr>
            </w:pPr>
            <w:r>
              <w:rPr>
                <w:rFonts w:cs="Arial"/>
                <w:b/>
                <w:sz w:val="24"/>
              </w:rPr>
              <w:t>Year 3</w:t>
            </w:r>
          </w:p>
        </w:tc>
        <w:tc>
          <w:tcPr>
            <w:tcW w:w="267" w:type="dxa"/>
            <w:vAlign w:val="center"/>
          </w:tcPr>
          <w:p w:rsidR="007B297C" w:rsidRPr="00C97662" w:rsidRDefault="007B297C" w:rsidP="001B59DC">
            <w:pPr>
              <w:rPr>
                <w:rFonts w:cs="Arial"/>
                <w:sz w:val="24"/>
              </w:rPr>
            </w:pPr>
          </w:p>
        </w:tc>
        <w:tc>
          <w:tcPr>
            <w:tcW w:w="2135" w:type="dxa"/>
            <w:shd w:val="clear" w:color="auto" w:fill="BFBFBF" w:themeFill="background1" w:themeFillShade="BF"/>
            <w:vAlign w:val="center"/>
          </w:tcPr>
          <w:p w:rsidR="007B297C" w:rsidRPr="00C97662" w:rsidRDefault="007B297C" w:rsidP="00504E4E">
            <w:pPr>
              <w:jc w:val="center"/>
              <w:rPr>
                <w:rFonts w:cs="Arial"/>
                <w:sz w:val="24"/>
              </w:rPr>
            </w:pPr>
            <w:r>
              <w:rPr>
                <w:rFonts w:cs="Arial"/>
                <w:sz w:val="24"/>
              </w:rPr>
              <w:fldChar w:fldCharType="begin">
                <w:ffData>
                  <w:name w:val="NetSavYear3"/>
                  <w:enabled/>
                  <w:calcOnExit w:val="0"/>
                  <w:textInput>
                    <w:type w:val="number"/>
                    <w:default w:val="$0"/>
                    <w:format w:val="$#,##0;($#,##0)"/>
                  </w:textInput>
                </w:ffData>
              </w:fldChar>
            </w:r>
            <w:bookmarkStart w:id="80" w:name="NetSavYear3"/>
            <w:r>
              <w:rPr>
                <w:rFonts w:cs="Arial"/>
                <w:sz w:val="24"/>
              </w:rPr>
              <w:instrText xml:space="preserve"> FORMTEXT </w:instrText>
            </w:r>
            <w:r>
              <w:rPr>
                <w:rFonts w:cs="Arial"/>
                <w:sz w:val="24"/>
              </w:rPr>
            </w:r>
            <w:r>
              <w:rPr>
                <w:rFonts w:cs="Arial"/>
                <w:sz w:val="24"/>
              </w:rPr>
              <w:fldChar w:fldCharType="separate"/>
            </w:r>
            <w:r>
              <w:rPr>
                <w:rFonts w:cs="Arial"/>
                <w:noProof/>
                <w:sz w:val="24"/>
              </w:rPr>
              <w:t>$0</w:t>
            </w:r>
            <w:r>
              <w:rPr>
                <w:rFonts w:cs="Arial"/>
                <w:sz w:val="24"/>
              </w:rPr>
              <w:fldChar w:fldCharType="end"/>
            </w:r>
            <w:bookmarkEnd w:id="80"/>
          </w:p>
        </w:tc>
        <w:tc>
          <w:tcPr>
            <w:tcW w:w="1283" w:type="dxa"/>
            <w:tcBorders>
              <w:right w:val="single" w:sz="12" w:space="0" w:color="4F81BD" w:themeColor="accent1"/>
            </w:tcBorders>
            <w:vAlign w:val="center"/>
          </w:tcPr>
          <w:p w:rsidR="007B297C" w:rsidRPr="00C97662" w:rsidRDefault="007B297C" w:rsidP="001B59DC">
            <w:pPr>
              <w:rPr>
                <w:rFonts w:cs="Arial"/>
                <w:sz w:val="24"/>
              </w:rPr>
            </w:pPr>
          </w:p>
        </w:tc>
      </w:tr>
      <w:tr w:rsidR="007B297C" w:rsidRPr="00AD3FA5" w:rsidTr="00F22D8F">
        <w:trPr>
          <w:gridAfter w:val="3"/>
          <w:wAfter w:w="5333" w:type="dxa"/>
          <w:trHeight w:val="101"/>
        </w:trPr>
        <w:tc>
          <w:tcPr>
            <w:tcW w:w="5463" w:type="dxa"/>
            <w:gridSpan w:val="4"/>
            <w:tcBorders>
              <w:left w:val="single" w:sz="12" w:space="0" w:color="4F81BD" w:themeColor="accent1"/>
              <w:right w:val="single" w:sz="12" w:space="0" w:color="4F81BD" w:themeColor="accent1"/>
            </w:tcBorders>
            <w:vAlign w:val="center"/>
          </w:tcPr>
          <w:p w:rsidR="007B297C" w:rsidRPr="00AD3FA5" w:rsidRDefault="007B297C" w:rsidP="00504E4E">
            <w:pPr>
              <w:jc w:val="center"/>
              <w:rPr>
                <w:rFonts w:cs="Arial"/>
                <w:sz w:val="12"/>
                <w:szCs w:val="12"/>
              </w:rPr>
            </w:pPr>
          </w:p>
        </w:tc>
      </w:tr>
      <w:tr w:rsidR="007B297C" w:rsidRPr="00C97662" w:rsidTr="00F22D8F">
        <w:trPr>
          <w:gridAfter w:val="3"/>
          <w:wAfter w:w="5333" w:type="dxa"/>
          <w:trHeight w:val="360"/>
        </w:trPr>
        <w:tc>
          <w:tcPr>
            <w:tcW w:w="1778" w:type="dxa"/>
            <w:tcBorders>
              <w:left w:val="single" w:sz="12" w:space="0" w:color="4F81BD" w:themeColor="accent1"/>
            </w:tcBorders>
            <w:vAlign w:val="center"/>
          </w:tcPr>
          <w:p w:rsidR="007B297C" w:rsidRPr="000B27C5" w:rsidRDefault="007B297C" w:rsidP="001B59DC">
            <w:pPr>
              <w:jc w:val="right"/>
              <w:rPr>
                <w:rFonts w:cs="Arial"/>
                <w:b/>
                <w:sz w:val="24"/>
              </w:rPr>
            </w:pPr>
            <w:r>
              <w:rPr>
                <w:rFonts w:cs="Arial"/>
                <w:b/>
                <w:sz w:val="24"/>
              </w:rPr>
              <w:t>Total</w:t>
            </w:r>
          </w:p>
        </w:tc>
        <w:tc>
          <w:tcPr>
            <w:tcW w:w="267" w:type="dxa"/>
            <w:vAlign w:val="center"/>
          </w:tcPr>
          <w:p w:rsidR="007B297C" w:rsidRPr="000B27C5" w:rsidRDefault="007B297C" w:rsidP="001B59DC">
            <w:pPr>
              <w:jc w:val="right"/>
              <w:rPr>
                <w:rFonts w:cs="Arial"/>
                <w:b/>
                <w:sz w:val="24"/>
              </w:rPr>
            </w:pPr>
          </w:p>
        </w:tc>
        <w:tc>
          <w:tcPr>
            <w:tcW w:w="2135" w:type="dxa"/>
            <w:tcBorders>
              <w:top w:val="double" w:sz="4" w:space="0" w:color="auto"/>
            </w:tcBorders>
            <w:shd w:val="clear" w:color="auto" w:fill="BFBFBF" w:themeFill="background1" w:themeFillShade="BF"/>
            <w:vAlign w:val="center"/>
          </w:tcPr>
          <w:p w:rsidR="007B297C" w:rsidRPr="00C97662" w:rsidRDefault="007B297C" w:rsidP="00504E4E">
            <w:pPr>
              <w:jc w:val="center"/>
              <w:rPr>
                <w:rFonts w:cs="Arial"/>
                <w:sz w:val="24"/>
              </w:rPr>
            </w:pPr>
            <w:r>
              <w:rPr>
                <w:rFonts w:cs="Arial"/>
                <w:sz w:val="24"/>
              </w:rPr>
              <w:fldChar w:fldCharType="begin">
                <w:ffData>
                  <w:name w:val="NetSavTotal"/>
                  <w:enabled/>
                  <w:calcOnExit w:val="0"/>
                  <w:textInput>
                    <w:type w:val="number"/>
                    <w:default w:val="$0"/>
                    <w:format w:val="$#,##0;($#,##0)"/>
                  </w:textInput>
                </w:ffData>
              </w:fldChar>
            </w:r>
            <w:bookmarkStart w:id="81" w:name="NetSavTotal"/>
            <w:r>
              <w:rPr>
                <w:rFonts w:cs="Arial"/>
                <w:sz w:val="24"/>
              </w:rPr>
              <w:instrText xml:space="preserve"> FORMTEXT </w:instrText>
            </w:r>
            <w:r>
              <w:rPr>
                <w:rFonts w:cs="Arial"/>
                <w:sz w:val="24"/>
              </w:rPr>
            </w:r>
            <w:r>
              <w:rPr>
                <w:rFonts w:cs="Arial"/>
                <w:sz w:val="24"/>
              </w:rPr>
              <w:fldChar w:fldCharType="separate"/>
            </w:r>
            <w:r>
              <w:rPr>
                <w:rFonts w:cs="Arial"/>
                <w:noProof/>
                <w:sz w:val="24"/>
              </w:rPr>
              <w:t>$0</w:t>
            </w:r>
            <w:r>
              <w:rPr>
                <w:rFonts w:cs="Arial"/>
                <w:sz w:val="24"/>
              </w:rPr>
              <w:fldChar w:fldCharType="end"/>
            </w:r>
            <w:bookmarkEnd w:id="81"/>
          </w:p>
        </w:tc>
        <w:tc>
          <w:tcPr>
            <w:tcW w:w="1283" w:type="dxa"/>
            <w:tcBorders>
              <w:right w:val="single" w:sz="12" w:space="0" w:color="4F81BD" w:themeColor="accent1"/>
            </w:tcBorders>
            <w:vAlign w:val="center"/>
          </w:tcPr>
          <w:p w:rsidR="007B297C" w:rsidRPr="00C97662" w:rsidRDefault="007B297C" w:rsidP="001B59DC">
            <w:pPr>
              <w:rPr>
                <w:rFonts w:cs="Arial"/>
                <w:sz w:val="24"/>
              </w:rPr>
            </w:pPr>
          </w:p>
        </w:tc>
      </w:tr>
      <w:tr w:rsidR="007B297C" w:rsidRPr="00AD3FA5" w:rsidTr="00F22D8F">
        <w:trPr>
          <w:gridAfter w:val="3"/>
          <w:wAfter w:w="5333" w:type="dxa"/>
          <w:trHeight w:val="98"/>
        </w:trPr>
        <w:tc>
          <w:tcPr>
            <w:tcW w:w="5463" w:type="dxa"/>
            <w:gridSpan w:val="4"/>
            <w:tcBorders>
              <w:left w:val="single" w:sz="12" w:space="0" w:color="4F81BD" w:themeColor="accent1"/>
              <w:bottom w:val="single" w:sz="12" w:space="0" w:color="548DD4" w:themeColor="text2" w:themeTint="99"/>
              <w:right w:val="single" w:sz="12" w:space="0" w:color="4F81BD" w:themeColor="accent1"/>
            </w:tcBorders>
            <w:vAlign w:val="center"/>
          </w:tcPr>
          <w:p w:rsidR="007B297C" w:rsidRPr="00AD3FA5" w:rsidRDefault="007B297C" w:rsidP="001B59DC">
            <w:pPr>
              <w:rPr>
                <w:rFonts w:cs="Arial"/>
                <w:sz w:val="12"/>
                <w:szCs w:val="12"/>
              </w:rPr>
            </w:pPr>
          </w:p>
        </w:tc>
      </w:tr>
    </w:tbl>
    <w:p w:rsidR="00E14127" w:rsidRDefault="00E14127"/>
    <w:p w:rsidR="003A568F" w:rsidRDefault="003A568F"/>
    <w:p w:rsidR="003A568F" w:rsidRDefault="003A568F"/>
    <w:tbl>
      <w:tblPr>
        <w:tblStyle w:val="TableGrid"/>
        <w:tblW w:w="10776"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Partner Organization Information"/>
        <w:tblDescription w:val="This section captures all associated partners applying with the applicant.   Please list each partner, partner organization type, and role."/>
      </w:tblPr>
      <w:tblGrid>
        <w:gridCol w:w="3240"/>
        <w:gridCol w:w="270"/>
        <w:gridCol w:w="4860"/>
        <w:gridCol w:w="270"/>
        <w:gridCol w:w="2136"/>
      </w:tblGrid>
      <w:tr w:rsidR="00E14127" w:rsidRPr="00BE60FA" w:rsidTr="00314D94">
        <w:trPr>
          <w:trHeight w:val="504"/>
          <w:tblHeader/>
        </w:trPr>
        <w:tc>
          <w:tcPr>
            <w:tcW w:w="10776" w:type="dxa"/>
            <w:gridSpan w:val="5"/>
            <w:shd w:val="clear" w:color="auto" w:fill="548DD4" w:themeFill="text2" w:themeFillTint="99"/>
            <w:vAlign w:val="center"/>
          </w:tcPr>
          <w:p w:rsidR="00E14127" w:rsidRPr="00BE60FA" w:rsidRDefault="00E14127" w:rsidP="00FF34D6">
            <w:pPr>
              <w:jc w:val="center"/>
              <w:rPr>
                <w:rFonts w:cs="Arial"/>
                <w:b/>
                <w:color w:val="FFFFFF" w:themeColor="background1"/>
                <w:sz w:val="32"/>
                <w:szCs w:val="32"/>
              </w:rPr>
            </w:pPr>
            <w:r>
              <w:br w:type="page"/>
            </w:r>
            <w:r>
              <w:rPr>
                <w:rFonts w:cs="Arial"/>
                <w:b/>
                <w:color w:val="FFFFFF" w:themeColor="background1"/>
                <w:sz w:val="32"/>
                <w:szCs w:val="32"/>
              </w:rPr>
              <w:t>Partner Organization Information</w:t>
            </w:r>
          </w:p>
        </w:tc>
      </w:tr>
      <w:tr w:rsidR="002B1C05" w:rsidTr="00015948">
        <w:trPr>
          <w:trHeight w:val="747"/>
        </w:trPr>
        <w:tc>
          <w:tcPr>
            <w:tcW w:w="10776" w:type="dxa"/>
            <w:gridSpan w:val="5"/>
            <w:vAlign w:val="center"/>
          </w:tcPr>
          <w:p w:rsidR="002B1C05" w:rsidRPr="00994342" w:rsidRDefault="002B1C05" w:rsidP="00B53931">
            <w:pPr>
              <w:rPr>
                <w:rFonts w:cs="Arial"/>
                <w:b/>
                <w:sz w:val="24"/>
              </w:rPr>
            </w:pPr>
            <w:r w:rsidRPr="00994342">
              <w:rPr>
                <w:rFonts w:cs="Arial"/>
                <w:b/>
                <w:sz w:val="24"/>
              </w:rPr>
              <w:t xml:space="preserve">Please list all Partner Organizations </w:t>
            </w:r>
            <w:r w:rsidR="00D03307" w:rsidRPr="00994342">
              <w:rPr>
                <w:rFonts w:cs="Arial"/>
                <w:b/>
                <w:sz w:val="24"/>
              </w:rPr>
              <w:t xml:space="preserve">below </w:t>
            </w:r>
            <w:r w:rsidRPr="00994342">
              <w:rPr>
                <w:rFonts w:cs="Arial"/>
                <w:b/>
                <w:sz w:val="24"/>
              </w:rPr>
              <w:t xml:space="preserve">applying with Applicant </w:t>
            </w:r>
          </w:p>
          <w:p w:rsidR="002B1C05" w:rsidRPr="00BF1A58" w:rsidRDefault="00015948" w:rsidP="00015948">
            <w:pPr>
              <w:rPr>
                <w:rFonts w:cs="Arial"/>
                <w:sz w:val="20"/>
                <w:szCs w:val="20"/>
              </w:rPr>
            </w:pPr>
            <w:r>
              <w:rPr>
                <w:rFonts w:cs="Arial"/>
                <w:color w:val="808080" w:themeColor="background1" w:themeShade="80"/>
                <w:sz w:val="20"/>
                <w:szCs w:val="20"/>
              </w:rPr>
              <w:t>I</w:t>
            </w:r>
            <w:r w:rsidR="002B1C05" w:rsidRPr="00BF1A58">
              <w:rPr>
                <w:rFonts w:cs="Arial"/>
                <w:color w:val="808080" w:themeColor="background1" w:themeShade="80"/>
                <w:sz w:val="20"/>
                <w:szCs w:val="20"/>
              </w:rPr>
              <w:t>nclude any participating payer organizations</w:t>
            </w:r>
            <w:r w:rsidR="004C20E8">
              <w:rPr>
                <w:rFonts w:cs="Arial"/>
                <w:color w:val="808080" w:themeColor="background1" w:themeShade="80"/>
                <w:sz w:val="20"/>
                <w:szCs w:val="20"/>
              </w:rPr>
              <w:t xml:space="preserve">.  </w:t>
            </w:r>
          </w:p>
        </w:tc>
      </w:tr>
      <w:tr w:rsidR="002B1C05" w:rsidTr="00B45F53">
        <w:trPr>
          <w:trHeight w:val="560"/>
        </w:trPr>
        <w:tc>
          <w:tcPr>
            <w:tcW w:w="3240" w:type="dxa"/>
            <w:tcBorders>
              <w:bottom w:val="single" w:sz="4" w:space="0" w:color="FFFFFF" w:themeColor="background1"/>
            </w:tcBorders>
            <w:vAlign w:val="center"/>
          </w:tcPr>
          <w:p w:rsidR="002B1C05" w:rsidRPr="00C07D4F" w:rsidRDefault="002B1C05" w:rsidP="00B53931">
            <w:pPr>
              <w:rPr>
                <w:rFonts w:cs="Arial"/>
                <w:b/>
                <w:sz w:val="22"/>
                <w:szCs w:val="22"/>
              </w:rPr>
            </w:pPr>
            <w:r w:rsidRPr="00C07D4F">
              <w:rPr>
                <w:rFonts w:cs="Arial"/>
                <w:b/>
                <w:sz w:val="22"/>
                <w:szCs w:val="22"/>
              </w:rPr>
              <w:t>Partner Organization Name</w:t>
            </w:r>
          </w:p>
        </w:tc>
        <w:tc>
          <w:tcPr>
            <w:tcW w:w="270" w:type="dxa"/>
            <w:tcBorders>
              <w:bottom w:val="single" w:sz="4" w:space="0" w:color="FFFFFF" w:themeColor="background1"/>
            </w:tcBorders>
            <w:vAlign w:val="center"/>
          </w:tcPr>
          <w:p w:rsidR="002B1C05" w:rsidRPr="00C07D4F" w:rsidRDefault="002B1C05" w:rsidP="00B53931">
            <w:pPr>
              <w:rPr>
                <w:rFonts w:cs="Arial"/>
                <w:b/>
                <w:sz w:val="22"/>
                <w:szCs w:val="22"/>
              </w:rPr>
            </w:pPr>
          </w:p>
        </w:tc>
        <w:tc>
          <w:tcPr>
            <w:tcW w:w="4860" w:type="dxa"/>
            <w:tcBorders>
              <w:bottom w:val="single" w:sz="4" w:space="0" w:color="FFFFFF" w:themeColor="background1"/>
            </w:tcBorders>
            <w:vAlign w:val="center"/>
          </w:tcPr>
          <w:p w:rsidR="002B1C05" w:rsidRPr="00D37608" w:rsidRDefault="002B1C05" w:rsidP="00A85B72">
            <w:pPr>
              <w:rPr>
                <w:rFonts w:cs="Arial"/>
                <w:b/>
                <w:sz w:val="22"/>
                <w:szCs w:val="22"/>
              </w:rPr>
            </w:pPr>
            <w:r w:rsidRPr="00A85B72">
              <w:rPr>
                <w:rFonts w:cs="Arial"/>
                <w:b/>
                <w:sz w:val="22"/>
                <w:szCs w:val="22"/>
              </w:rPr>
              <w:t>Partner Organization Type</w:t>
            </w:r>
          </w:p>
        </w:tc>
        <w:tc>
          <w:tcPr>
            <w:tcW w:w="270" w:type="dxa"/>
            <w:tcBorders>
              <w:bottom w:val="single" w:sz="4" w:space="0" w:color="FFFFFF" w:themeColor="background1"/>
            </w:tcBorders>
            <w:vAlign w:val="center"/>
          </w:tcPr>
          <w:p w:rsidR="002B1C05" w:rsidRPr="00C07D4F" w:rsidRDefault="002B1C05" w:rsidP="00B53931">
            <w:pPr>
              <w:rPr>
                <w:rFonts w:cs="Arial"/>
                <w:b/>
                <w:sz w:val="22"/>
                <w:szCs w:val="22"/>
              </w:rPr>
            </w:pPr>
          </w:p>
        </w:tc>
        <w:tc>
          <w:tcPr>
            <w:tcW w:w="2136" w:type="dxa"/>
            <w:tcBorders>
              <w:bottom w:val="single" w:sz="4" w:space="0" w:color="FFFFFF" w:themeColor="background1"/>
            </w:tcBorders>
            <w:vAlign w:val="center"/>
          </w:tcPr>
          <w:p w:rsidR="002B1C05" w:rsidRPr="00C07D4F" w:rsidRDefault="002B1C05" w:rsidP="00A83761">
            <w:pPr>
              <w:jc w:val="center"/>
              <w:rPr>
                <w:rFonts w:cs="Arial"/>
                <w:b/>
                <w:sz w:val="22"/>
                <w:szCs w:val="22"/>
              </w:rPr>
            </w:pPr>
            <w:r w:rsidRPr="00C07D4F">
              <w:rPr>
                <w:rFonts w:cs="Arial"/>
                <w:b/>
                <w:sz w:val="22"/>
                <w:szCs w:val="22"/>
              </w:rPr>
              <w:t xml:space="preserve">Partner </w:t>
            </w:r>
            <w:r w:rsidR="00D04F80" w:rsidRPr="00C07D4F">
              <w:rPr>
                <w:rFonts w:cs="Arial"/>
                <w:b/>
                <w:sz w:val="22"/>
                <w:szCs w:val="22"/>
              </w:rPr>
              <w:t>Role</w:t>
            </w:r>
          </w:p>
        </w:tc>
      </w:tr>
      <w:tr w:rsidR="00515002" w:rsidTr="00B45F53">
        <w:trPr>
          <w:trHeight w:val="432"/>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B1C05" w:rsidRPr="00A83761" w:rsidRDefault="00A23214" w:rsidP="00AA7ADC">
            <w:pPr>
              <w:rPr>
                <w:rFonts w:cs="Arial"/>
                <w:sz w:val="22"/>
                <w:szCs w:val="22"/>
              </w:rPr>
            </w:pPr>
            <w:r w:rsidRPr="00A83761">
              <w:rPr>
                <w:sz w:val="22"/>
                <w:szCs w:val="22"/>
              </w:rPr>
              <w:fldChar w:fldCharType="begin">
                <w:ffData>
                  <w:name w:val="PartOrgName1"/>
                  <w:enabled/>
                  <w:calcOnExit w:val="0"/>
                  <w:textInput>
                    <w:default w:val="Click here to enter text."/>
                  </w:textInput>
                </w:ffData>
              </w:fldChar>
            </w:r>
            <w:bookmarkStart w:id="82" w:name="PartOrgName1"/>
            <w:r w:rsidRPr="00A83761">
              <w:rPr>
                <w:sz w:val="22"/>
                <w:szCs w:val="22"/>
              </w:rPr>
              <w:instrText xml:space="preserve"> FORMTEXT </w:instrText>
            </w:r>
            <w:r w:rsidRPr="00A83761">
              <w:rPr>
                <w:sz w:val="22"/>
                <w:szCs w:val="22"/>
              </w:rPr>
            </w:r>
            <w:r w:rsidRPr="00A83761">
              <w:rPr>
                <w:sz w:val="22"/>
                <w:szCs w:val="22"/>
              </w:rPr>
              <w:fldChar w:fldCharType="separate"/>
            </w:r>
            <w:r w:rsidRPr="00A83761">
              <w:rPr>
                <w:noProof/>
                <w:sz w:val="22"/>
                <w:szCs w:val="22"/>
              </w:rPr>
              <w:t>Click here to enter text.</w:t>
            </w:r>
            <w:r w:rsidRPr="00A83761">
              <w:rPr>
                <w:sz w:val="22"/>
                <w:szCs w:val="22"/>
              </w:rPr>
              <w:fldChar w:fldCharType="end"/>
            </w:r>
            <w:bookmarkEnd w:id="82"/>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1C05" w:rsidRPr="00C07D4F" w:rsidRDefault="002B1C05" w:rsidP="00811C9A">
            <w:pPr>
              <w:jc w:val="right"/>
              <w:rPr>
                <w:rFonts w:cs="Arial"/>
                <w:sz w:val="22"/>
                <w:szCs w:val="22"/>
              </w:rPr>
            </w:pP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B1C05" w:rsidRPr="00D37608" w:rsidRDefault="00D22AF2" w:rsidP="00F33466">
            <w:pPr>
              <w:rPr>
                <w:rFonts w:cs="Arial"/>
                <w:sz w:val="22"/>
                <w:szCs w:val="22"/>
              </w:rPr>
            </w:pPr>
            <w:r>
              <w:rPr>
                <w:rFonts w:cs="Arial"/>
                <w:sz w:val="22"/>
                <w:szCs w:val="22"/>
              </w:rPr>
              <w:fldChar w:fldCharType="begin">
                <w:ffData>
                  <w:name w:val="PartnerOrgType1"/>
                  <w:enabled/>
                  <w:calcOnExit w:val="0"/>
                  <w:ddList>
                    <w:listEntry w:val="Choose an item."/>
                    <w:listEntry w:val="Academic/Universities"/>
                    <w:listEntry w:val="Advocacy/Foundations/Faith/Comm-based Org"/>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States (Medicaid or non-Medicaid agency)"/>
                    <w:listEntry w:val="Tech Vendors (e.g. EMR, registry companies)"/>
                    <w:listEntry w:val="Urgent Care/Retail/Convenience Clinics"/>
                    <w:listEntry w:val="Other (Please Specify)"/>
                  </w:ddList>
                </w:ffData>
              </w:fldChar>
            </w:r>
            <w:bookmarkStart w:id="83" w:name="PartnerOrgType1"/>
            <w:r>
              <w:rPr>
                <w:rFonts w:cs="Arial"/>
                <w:sz w:val="22"/>
                <w:szCs w:val="22"/>
              </w:rPr>
              <w:instrText xml:space="preserve"> FORMDROPDOWN </w:instrText>
            </w:r>
            <w:r>
              <w:rPr>
                <w:rFonts w:cs="Arial"/>
                <w:sz w:val="22"/>
                <w:szCs w:val="22"/>
              </w:rPr>
            </w:r>
            <w:r>
              <w:rPr>
                <w:rFonts w:cs="Arial"/>
                <w:sz w:val="22"/>
                <w:szCs w:val="22"/>
              </w:rPr>
              <w:fldChar w:fldCharType="end"/>
            </w:r>
            <w:bookmarkEnd w:id="83"/>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1C05" w:rsidRPr="00C07D4F" w:rsidRDefault="002B1C05" w:rsidP="00811C9A">
            <w:pPr>
              <w:jc w:val="right"/>
              <w:rPr>
                <w:rFonts w:cs="Arial"/>
                <w:sz w:val="22"/>
                <w:szCs w:val="22"/>
              </w:rPr>
            </w:pP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B1C05" w:rsidRPr="00C07D4F" w:rsidRDefault="00D22AF2" w:rsidP="00A83761">
            <w:pPr>
              <w:jc w:val="center"/>
              <w:rPr>
                <w:rFonts w:cs="Arial"/>
                <w:sz w:val="22"/>
                <w:szCs w:val="22"/>
              </w:rPr>
            </w:pPr>
            <w:r>
              <w:rPr>
                <w:rFonts w:cs="Arial"/>
                <w:sz w:val="22"/>
                <w:szCs w:val="22"/>
              </w:rPr>
              <w:fldChar w:fldCharType="begin">
                <w:ffData>
                  <w:name w:val="PartnerRole1"/>
                  <w:enabled/>
                  <w:calcOnExit w:val="0"/>
                  <w:ddList>
                    <w:listEntry w:val="Choose an item."/>
                    <w:listEntry w:val="Clinical"/>
                    <w:listEntry w:val="Proj Mgmt/Admin"/>
                    <w:listEntry w:val="Training"/>
                    <w:listEntry w:val="Other"/>
                  </w:ddList>
                </w:ffData>
              </w:fldChar>
            </w:r>
            <w:bookmarkStart w:id="84" w:name="PartnerRole1"/>
            <w:r>
              <w:rPr>
                <w:rFonts w:cs="Arial"/>
                <w:sz w:val="22"/>
                <w:szCs w:val="22"/>
              </w:rPr>
              <w:instrText xml:space="preserve"> FORMDROPDOWN </w:instrText>
            </w:r>
            <w:r>
              <w:rPr>
                <w:rFonts w:cs="Arial"/>
                <w:sz w:val="22"/>
                <w:szCs w:val="22"/>
              </w:rPr>
            </w:r>
            <w:r>
              <w:rPr>
                <w:rFonts w:cs="Arial"/>
                <w:sz w:val="22"/>
                <w:szCs w:val="22"/>
              </w:rPr>
              <w:fldChar w:fldCharType="end"/>
            </w:r>
            <w:bookmarkEnd w:id="84"/>
          </w:p>
        </w:tc>
      </w:tr>
      <w:tr w:rsidR="003655FE" w:rsidTr="00B45F53">
        <w:trPr>
          <w:trHeight w:val="432"/>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A83761" w:rsidRDefault="00A23214" w:rsidP="00AA7ADC">
            <w:pPr>
              <w:rPr>
                <w:rFonts w:cs="Arial"/>
                <w:sz w:val="22"/>
                <w:szCs w:val="22"/>
              </w:rPr>
            </w:pPr>
            <w:r w:rsidRPr="00A83761">
              <w:rPr>
                <w:sz w:val="22"/>
                <w:szCs w:val="22"/>
              </w:rPr>
              <w:fldChar w:fldCharType="begin">
                <w:ffData>
                  <w:name w:val="PartOrgName2"/>
                  <w:enabled/>
                  <w:calcOnExit w:val="0"/>
                  <w:textInput>
                    <w:default w:val="Click here to enter text."/>
                  </w:textInput>
                </w:ffData>
              </w:fldChar>
            </w:r>
            <w:bookmarkStart w:id="85" w:name="PartOrgName2"/>
            <w:r w:rsidRPr="00A83761">
              <w:rPr>
                <w:sz w:val="22"/>
                <w:szCs w:val="22"/>
              </w:rPr>
              <w:instrText xml:space="preserve"> FORMTEXT </w:instrText>
            </w:r>
            <w:r w:rsidRPr="00A83761">
              <w:rPr>
                <w:sz w:val="22"/>
                <w:szCs w:val="22"/>
              </w:rPr>
            </w:r>
            <w:r w:rsidRPr="00A83761">
              <w:rPr>
                <w:sz w:val="22"/>
                <w:szCs w:val="22"/>
              </w:rPr>
              <w:fldChar w:fldCharType="separate"/>
            </w:r>
            <w:r w:rsidRPr="00A83761">
              <w:rPr>
                <w:noProof/>
                <w:sz w:val="22"/>
                <w:szCs w:val="22"/>
              </w:rPr>
              <w:t>Click here to enter text.</w:t>
            </w:r>
            <w:r w:rsidRPr="00A83761">
              <w:rPr>
                <w:sz w:val="22"/>
                <w:szCs w:val="22"/>
              </w:rPr>
              <w:fldChar w:fldCharType="end"/>
            </w:r>
            <w:bookmarkEnd w:id="85"/>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655FE" w:rsidRPr="00C07D4F" w:rsidRDefault="003655FE" w:rsidP="00811C9A">
            <w:pPr>
              <w:jc w:val="right"/>
              <w:rPr>
                <w:rFonts w:cs="Arial"/>
                <w:sz w:val="20"/>
                <w:szCs w:val="20"/>
              </w:rPr>
            </w:pP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D37608" w:rsidRDefault="00504E4E" w:rsidP="00AA7ADC">
            <w:pPr>
              <w:rPr>
                <w:rFonts w:cs="Arial"/>
                <w:sz w:val="22"/>
                <w:szCs w:val="22"/>
              </w:rPr>
            </w:pPr>
            <w:r>
              <w:rPr>
                <w:rFonts w:cs="Arial"/>
                <w:sz w:val="22"/>
                <w:szCs w:val="22"/>
              </w:rPr>
              <w:fldChar w:fldCharType="begin">
                <w:ffData>
                  <w:name w:val="PartnerOrgType2"/>
                  <w:enabled/>
                  <w:calcOnExit w:val="0"/>
                  <w:ddList>
                    <w:listEntry w:val="Choose an item."/>
                    <w:listEntry w:val="Academic/Universities"/>
                    <w:listEntry w:val="Advocacy/Foundations/Faith/Comm-based Organization"/>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Urgent Care/Retail/Convenience Clinics"/>
                    <w:listEntry w:val="States (Medicaid or non-Medicaid agency)"/>
                    <w:listEntry w:val="Technology Vendors (e.g. EMR, registry companies)"/>
                    <w:listEntry w:val="Other (Please Specify)"/>
                  </w:ddList>
                </w:ffData>
              </w:fldChar>
            </w:r>
            <w:bookmarkStart w:id="86" w:name="PartnerOrgType2"/>
            <w:r>
              <w:rPr>
                <w:rFonts w:cs="Arial"/>
                <w:sz w:val="22"/>
                <w:szCs w:val="22"/>
              </w:rPr>
              <w:instrText xml:space="preserve"> FORMDROPDOWN </w:instrText>
            </w:r>
            <w:r>
              <w:rPr>
                <w:rFonts w:cs="Arial"/>
                <w:sz w:val="22"/>
                <w:szCs w:val="22"/>
              </w:rPr>
            </w:r>
            <w:r>
              <w:rPr>
                <w:rFonts w:cs="Arial"/>
                <w:sz w:val="22"/>
                <w:szCs w:val="22"/>
              </w:rPr>
              <w:fldChar w:fldCharType="end"/>
            </w:r>
            <w:bookmarkEnd w:id="86"/>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655FE" w:rsidRPr="00C07D4F" w:rsidRDefault="003655FE" w:rsidP="00811C9A">
            <w:pPr>
              <w:jc w:val="right"/>
              <w:rPr>
                <w:rFonts w:cs="Arial"/>
                <w:sz w:val="22"/>
                <w:szCs w:val="22"/>
              </w:rPr>
            </w:pP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C07D4F" w:rsidRDefault="00504E4E" w:rsidP="00A83761">
            <w:pPr>
              <w:jc w:val="center"/>
              <w:rPr>
                <w:rFonts w:cs="Arial"/>
                <w:sz w:val="22"/>
                <w:szCs w:val="22"/>
              </w:rPr>
            </w:pPr>
            <w:r>
              <w:rPr>
                <w:rFonts w:cs="Arial"/>
                <w:sz w:val="22"/>
                <w:szCs w:val="22"/>
              </w:rPr>
              <w:fldChar w:fldCharType="begin">
                <w:ffData>
                  <w:name w:val="PartnerRole2"/>
                  <w:enabled/>
                  <w:calcOnExit w:val="0"/>
                  <w:ddList>
                    <w:listEntry w:val="Choose an item."/>
                    <w:listEntry w:val="Clinical"/>
                    <w:listEntry w:val="Proj Mgmt/Admin"/>
                    <w:listEntry w:val="Training"/>
                    <w:listEntry w:val="Other"/>
                  </w:ddList>
                </w:ffData>
              </w:fldChar>
            </w:r>
            <w:bookmarkStart w:id="87" w:name="PartnerRole2"/>
            <w:r>
              <w:rPr>
                <w:rFonts w:cs="Arial"/>
                <w:sz w:val="22"/>
                <w:szCs w:val="22"/>
              </w:rPr>
              <w:instrText xml:space="preserve"> FORMDROPDOWN </w:instrText>
            </w:r>
            <w:r>
              <w:rPr>
                <w:rFonts w:cs="Arial"/>
                <w:sz w:val="22"/>
                <w:szCs w:val="22"/>
              </w:rPr>
            </w:r>
            <w:r>
              <w:rPr>
                <w:rFonts w:cs="Arial"/>
                <w:sz w:val="22"/>
                <w:szCs w:val="22"/>
              </w:rPr>
              <w:fldChar w:fldCharType="end"/>
            </w:r>
            <w:bookmarkEnd w:id="87"/>
          </w:p>
        </w:tc>
      </w:tr>
      <w:tr w:rsidR="003655FE" w:rsidTr="00B45F53">
        <w:trPr>
          <w:trHeight w:val="432"/>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A83761" w:rsidRDefault="00A23214" w:rsidP="00AA7ADC">
            <w:pPr>
              <w:rPr>
                <w:rFonts w:cs="Arial"/>
                <w:sz w:val="22"/>
                <w:szCs w:val="22"/>
              </w:rPr>
            </w:pPr>
            <w:r w:rsidRPr="00A83761">
              <w:rPr>
                <w:sz w:val="22"/>
                <w:szCs w:val="22"/>
              </w:rPr>
              <w:fldChar w:fldCharType="begin">
                <w:ffData>
                  <w:name w:val="PartOrgName3"/>
                  <w:enabled/>
                  <w:calcOnExit w:val="0"/>
                  <w:textInput>
                    <w:default w:val="Click here to enter text."/>
                  </w:textInput>
                </w:ffData>
              </w:fldChar>
            </w:r>
            <w:bookmarkStart w:id="88" w:name="PartOrgName3"/>
            <w:r w:rsidRPr="00A83761">
              <w:rPr>
                <w:sz w:val="22"/>
                <w:szCs w:val="22"/>
              </w:rPr>
              <w:instrText xml:space="preserve"> FORMTEXT </w:instrText>
            </w:r>
            <w:r w:rsidRPr="00A83761">
              <w:rPr>
                <w:sz w:val="22"/>
                <w:szCs w:val="22"/>
              </w:rPr>
            </w:r>
            <w:r w:rsidRPr="00A83761">
              <w:rPr>
                <w:sz w:val="22"/>
                <w:szCs w:val="22"/>
              </w:rPr>
              <w:fldChar w:fldCharType="separate"/>
            </w:r>
            <w:r w:rsidRPr="00A83761">
              <w:rPr>
                <w:noProof/>
                <w:sz w:val="22"/>
                <w:szCs w:val="22"/>
              </w:rPr>
              <w:t>Click here to enter text.</w:t>
            </w:r>
            <w:r w:rsidRPr="00A83761">
              <w:rPr>
                <w:sz w:val="22"/>
                <w:szCs w:val="22"/>
              </w:rPr>
              <w:fldChar w:fldCharType="end"/>
            </w:r>
            <w:bookmarkEnd w:id="88"/>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655FE" w:rsidRPr="00C07D4F" w:rsidRDefault="003655FE" w:rsidP="00811C9A">
            <w:pPr>
              <w:jc w:val="right"/>
              <w:rPr>
                <w:rFonts w:cs="Arial"/>
                <w:sz w:val="20"/>
                <w:szCs w:val="20"/>
              </w:rPr>
            </w:pP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D37608" w:rsidRDefault="00504E4E" w:rsidP="00AA7ADC">
            <w:pPr>
              <w:rPr>
                <w:rFonts w:cs="Arial"/>
                <w:sz w:val="22"/>
                <w:szCs w:val="22"/>
              </w:rPr>
            </w:pPr>
            <w:r>
              <w:rPr>
                <w:rFonts w:cs="Arial"/>
                <w:sz w:val="22"/>
                <w:szCs w:val="22"/>
              </w:rPr>
              <w:fldChar w:fldCharType="begin">
                <w:ffData>
                  <w:name w:val="PartnerOrgType3"/>
                  <w:enabled/>
                  <w:calcOnExit w:val="0"/>
                  <w:ddList>
                    <w:listEntry w:val="Choose an item."/>
                    <w:listEntry w:val="Academic/Universities"/>
                    <w:listEntry w:val="Advocacy/Foundations/Faith/Comm-based Organization"/>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Urgent Care/Retail/Convenience Clinics"/>
                    <w:listEntry w:val="States (Medicaid or non-Medicaid agency)"/>
                    <w:listEntry w:val="Technology Vendors (e.g. EMR, registry companies)"/>
                    <w:listEntry w:val="Other (Please Specify)"/>
                  </w:ddList>
                </w:ffData>
              </w:fldChar>
            </w:r>
            <w:bookmarkStart w:id="89" w:name="PartnerOrgType3"/>
            <w:r>
              <w:rPr>
                <w:rFonts w:cs="Arial"/>
                <w:sz w:val="22"/>
                <w:szCs w:val="22"/>
              </w:rPr>
              <w:instrText xml:space="preserve"> FORMDROPDOWN </w:instrText>
            </w:r>
            <w:r>
              <w:rPr>
                <w:rFonts w:cs="Arial"/>
                <w:sz w:val="22"/>
                <w:szCs w:val="22"/>
              </w:rPr>
            </w:r>
            <w:r>
              <w:rPr>
                <w:rFonts w:cs="Arial"/>
                <w:sz w:val="22"/>
                <w:szCs w:val="22"/>
              </w:rPr>
              <w:fldChar w:fldCharType="end"/>
            </w:r>
            <w:bookmarkEnd w:id="89"/>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655FE" w:rsidRPr="00C07D4F" w:rsidRDefault="003655FE" w:rsidP="00811C9A">
            <w:pPr>
              <w:jc w:val="right"/>
              <w:rPr>
                <w:rFonts w:cs="Arial"/>
                <w:sz w:val="22"/>
                <w:szCs w:val="22"/>
              </w:rPr>
            </w:pP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C07D4F" w:rsidRDefault="00504E4E" w:rsidP="00A83761">
            <w:pPr>
              <w:jc w:val="center"/>
              <w:rPr>
                <w:rFonts w:cs="Arial"/>
                <w:sz w:val="22"/>
                <w:szCs w:val="22"/>
              </w:rPr>
            </w:pPr>
            <w:r>
              <w:rPr>
                <w:rFonts w:cs="Arial"/>
                <w:sz w:val="22"/>
                <w:szCs w:val="22"/>
              </w:rPr>
              <w:fldChar w:fldCharType="begin">
                <w:ffData>
                  <w:name w:val="PartnerRole3"/>
                  <w:enabled/>
                  <w:calcOnExit w:val="0"/>
                  <w:ddList>
                    <w:listEntry w:val="Choose an item."/>
                    <w:listEntry w:val="Clinical"/>
                    <w:listEntry w:val="Proj Mgmt/Admin"/>
                    <w:listEntry w:val="Training"/>
                    <w:listEntry w:val="Other"/>
                  </w:ddList>
                </w:ffData>
              </w:fldChar>
            </w:r>
            <w:bookmarkStart w:id="90" w:name="PartnerRole3"/>
            <w:r>
              <w:rPr>
                <w:rFonts w:cs="Arial"/>
                <w:sz w:val="22"/>
                <w:szCs w:val="22"/>
              </w:rPr>
              <w:instrText xml:space="preserve"> FORMDROPDOWN </w:instrText>
            </w:r>
            <w:r>
              <w:rPr>
                <w:rFonts w:cs="Arial"/>
                <w:sz w:val="22"/>
                <w:szCs w:val="22"/>
              </w:rPr>
            </w:r>
            <w:r>
              <w:rPr>
                <w:rFonts w:cs="Arial"/>
                <w:sz w:val="22"/>
                <w:szCs w:val="22"/>
              </w:rPr>
              <w:fldChar w:fldCharType="end"/>
            </w:r>
            <w:bookmarkEnd w:id="90"/>
          </w:p>
        </w:tc>
      </w:tr>
      <w:tr w:rsidR="003655FE" w:rsidTr="00B45F53">
        <w:trPr>
          <w:trHeight w:val="432"/>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A83761" w:rsidRDefault="00A23214" w:rsidP="00AA7ADC">
            <w:pPr>
              <w:rPr>
                <w:rFonts w:cs="Arial"/>
                <w:sz w:val="22"/>
                <w:szCs w:val="22"/>
              </w:rPr>
            </w:pPr>
            <w:r w:rsidRPr="00A83761">
              <w:rPr>
                <w:sz w:val="22"/>
                <w:szCs w:val="22"/>
              </w:rPr>
              <w:fldChar w:fldCharType="begin">
                <w:ffData>
                  <w:name w:val="PartOrgName4"/>
                  <w:enabled/>
                  <w:calcOnExit w:val="0"/>
                  <w:textInput>
                    <w:default w:val="Click here to enter text."/>
                  </w:textInput>
                </w:ffData>
              </w:fldChar>
            </w:r>
            <w:bookmarkStart w:id="91" w:name="PartOrgName4"/>
            <w:r w:rsidRPr="00A83761">
              <w:rPr>
                <w:sz w:val="22"/>
                <w:szCs w:val="22"/>
              </w:rPr>
              <w:instrText xml:space="preserve"> FORMTEXT </w:instrText>
            </w:r>
            <w:r w:rsidRPr="00A83761">
              <w:rPr>
                <w:sz w:val="22"/>
                <w:szCs w:val="22"/>
              </w:rPr>
            </w:r>
            <w:r w:rsidRPr="00A83761">
              <w:rPr>
                <w:sz w:val="22"/>
                <w:szCs w:val="22"/>
              </w:rPr>
              <w:fldChar w:fldCharType="separate"/>
            </w:r>
            <w:r w:rsidRPr="00A83761">
              <w:rPr>
                <w:noProof/>
                <w:sz w:val="22"/>
                <w:szCs w:val="22"/>
              </w:rPr>
              <w:t>Click here to enter text.</w:t>
            </w:r>
            <w:r w:rsidRPr="00A83761">
              <w:rPr>
                <w:sz w:val="22"/>
                <w:szCs w:val="22"/>
              </w:rPr>
              <w:fldChar w:fldCharType="end"/>
            </w:r>
            <w:bookmarkEnd w:id="91"/>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655FE" w:rsidRPr="00C07D4F" w:rsidRDefault="003655FE" w:rsidP="00AA7ADC">
            <w:pPr>
              <w:rPr>
                <w:rFonts w:cs="Arial"/>
                <w:sz w:val="20"/>
                <w:szCs w:val="20"/>
              </w:rPr>
            </w:pP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D37608" w:rsidRDefault="00504E4E" w:rsidP="00AA7ADC">
            <w:pPr>
              <w:rPr>
                <w:rFonts w:cs="Arial"/>
                <w:sz w:val="22"/>
                <w:szCs w:val="22"/>
              </w:rPr>
            </w:pPr>
            <w:r>
              <w:rPr>
                <w:rFonts w:cs="Arial"/>
                <w:sz w:val="22"/>
                <w:szCs w:val="22"/>
              </w:rPr>
              <w:fldChar w:fldCharType="begin">
                <w:ffData>
                  <w:name w:val="PartnerOrgType4"/>
                  <w:enabled/>
                  <w:calcOnExit w:val="0"/>
                  <w:ddList>
                    <w:listEntry w:val="Choose an item."/>
                    <w:listEntry w:val="Academic/Universities"/>
                    <w:listEntry w:val="Advocacy/Foundations/Faith/Comm-based Organization"/>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Urgent Care/Retail/Convenience Clinics"/>
                    <w:listEntry w:val="States (Medicaid or non-Medicaid agency)"/>
                    <w:listEntry w:val="Technology Vendors (e.g. EMR, registry companies)"/>
                    <w:listEntry w:val="Other (Please Specify)"/>
                  </w:ddList>
                </w:ffData>
              </w:fldChar>
            </w:r>
            <w:bookmarkStart w:id="92" w:name="PartnerOrgType4"/>
            <w:r>
              <w:rPr>
                <w:rFonts w:cs="Arial"/>
                <w:sz w:val="22"/>
                <w:szCs w:val="22"/>
              </w:rPr>
              <w:instrText xml:space="preserve"> FORMDROPDOWN </w:instrText>
            </w:r>
            <w:r>
              <w:rPr>
                <w:rFonts w:cs="Arial"/>
                <w:sz w:val="22"/>
                <w:szCs w:val="22"/>
              </w:rPr>
            </w:r>
            <w:r>
              <w:rPr>
                <w:rFonts w:cs="Arial"/>
                <w:sz w:val="22"/>
                <w:szCs w:val="22"/>
              </w:rPr>
              <w:fldChar w:fldCharType="end"/>
            </w:r>
            <w:bookmarkEnd w:id="92"/>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655FE" w:rsidRPr="00C07D4F" w:rsidRDefault="003655FE" w:rsidP="00AA7ADC">
            <w:pPr>
              <w:rPr>
                <w:rFonts w:cs="Arial"/>
                <w:sz w:val="22"/>
                <w:szCs w:val="22"/>
              </w:rPr>
            </w:pP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C07D4F" w:rsidRDefault="00504E4E" w:rsidP="00A83761">
            <w:pPr>
              <w:jc w:val="center"/>
              <w:rPr>
                <w:rFonts w:cs="Arial"/>
                <w:sz w:val="22"/>
                <w:szCs w:val="22"/>
              </w:rPr>
            </w:pPr>
            <w:r>
              <w:rPr>
                <w:rFonts w:cs="Arial"/>
                <w:sz w:val="22"/>
                <w:szCs w:val="22"/>
              </w:rPr>
              <w:fldChar w:fldCharType="begin">
                <w:ffData>
                  <w:name w:val="PartnerRole4"/>
                  <w:enabled/>
                  <w:calcOnExit w:val="0"/>
                  <w:ddList>
                    <w:listEntry w:val="Choose an item."/>
                    <w:listEntry w:val="Clinical"/>
                    <w:listEntry w:val="Proj Mgmt/Admin"/>
                    <w:listEntry w:val="Training"/>
                    <w:listEntry w:val="Other"/>
                  </w:ddList>
                </w:ffData>
              </w:fldChar>
            </w:r>
            <w:bookmarkStart w:id="93" w:name="PartnerRole4"/>
            <w:r>
              <w:rPr>
                <w:rFonts w:cs="Arial"/>
                <w:sz w:val="22"/>
                <w:szCs w:val="22"/>
              </w:rPr>
              <w:instrText xml:space="preserve"> FORMDROPDOWN </w:instrText>
            </w:r>
            <w:r>
              <w:rPr>
                <w:rFonts w:cs="Arial"/>
                <w:sz w:val="22"/>
                <w:szCs w:val="22"/>
              </w:rPr>
            </w:r>
            <w:r>
              <w:rPr>
                <w:rFonts w:cs="Arial"/>
                <w:sz w:val="22"/>
                <w:szCs w:val="22"/>
              </w:rPr>
              <w:fldChar w:fldCharType="end"/>
            </w:r>
            <w:bookmarkEnd w:id="93"/>
          </w:p>
        </w:tc>
      </w:tr>
      <w:tr w:rsidR="003655FE" w:rsidTr="00B45F53">
        <w:trPr>
          <w:trHeight w:val="432"/>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A83761" w:rsidRDefault="00A23214" w:rsidP="00AA7ADC">
            <w:pPr>
              <w:rPr>
                <w:rFonts w:cs="Arial"/>
                <w:sz w:val="22"/>
                <w:szCs w:val="22"/>
              </w:rPr>
            </w:pPr>
            <w:r w:rsidRPr="00A83761">
              <w:rPr>
                <w:sz w:val="22"/>
                <w:szCs w:val="22"/>
              </w:rPr>
              <w:lastRenderedPageBreak/>
              <w:fldChar w:fldCharType="begin">
                <w:ffData>
                  <w:name w:val="PartOrgName5"/>
                  <w:enabled/>
                  <w:calcOnExit w:val="0"/>
                  <w:textInput>
                    <w:default w:val="Click here to enter text."/>
                  </w:textInput>
                </w:ffData>
              </w:fldChar>
            </w:r>
            <w:bookmarkStart w:id="94" w:name="PartOrgName5"/>
            <w:r w:rsidRPr="00A83761">
              <w:rPr>
                <w:sz w:val="22"/>
                <w:szCs w:val="22"/>
              </w:rPr>
              <w:instrText xml:space="preserve"> FORMTEXT </w:instrText>
            </w:r>
            <w:r w:rsidRPr="00A83761">
              <w:rPr>
                <w:sz w:val="22"/>
                <w:szCs w:val="22"/>
              </w:rPr>
            </w:r>
            <w:r w:rsidRPr="00A83761">
              <w:rPr>
                <w:sz w:val="22"/>
                <w:szCs w:val="22"/>
              </w:rPr>
              <w:fldChar w:fldCharType="separate"/>
            </w:r>
            <w:r w:rsidRPr="00A83761">
              <w:rPr>
                <w:noProof/>
                <w:sz w:val="22"/>
                <w:szCs w:val="22"/>
              </w:rPr>
              <w:t>Click here to enter text.</w:t>
            </w:r>
            <w:r w:rsidRPr="00A83761">
              <w:rPr>
                <w:sz w:val="22"/>
                <w:szCs w:val="22"/>
              </w:rPr>
              <w:fldChar w:fldCharType="end"/>
            </w:r>
            <w:bookmarkEnd w:id="94"/>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655FE" w:rsidRPr="00C07D4F" w:rsidRDefault="003655FE" w:rsidP="00AA7ADC">
            <w:pPr>
              <w:rPr>
                <w:rFonts w:cs="Arial"/>
                <w:sz w:val="20"/>
                <w:szCs w:val="20"/>
              </w:rPr>
            </w:pP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D37608" w:rsidRDefault="00504E4E" w:rsidP="00AA7ADC">
            <w:pPr>
              <w:rPr>
                <w:rFonts w:cs="Arial"/>
                <w:sz w:val="22"/>
                <w:szCs w:val="22"/>
              </w:rPr>
            </w:pPr>
            <w:r>
              <w:rPr>
                <w:rFonts w:cs="Arial"/>
                <w:sz w:val="22"/>
                <w:szCs w:val="22"/>
              </w:rPr>
              <w:fldChar w:fldCharType="begin">
                <w:ffData>
                  <w:name w:val="PartnerOrgType5"/>
                  <w:enabled/>
                  <w:calcOnExit w:val="0"/>
                  <w:ddList>
                    <w:listEntry w:val="Choose an item."/>
                    <w:listEntry w:val="Academic/Universities"/>
                    <w:listEntry w:val="Advocacy/Foundations/Faith/Comm-based Organization"/>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Urgent Care/Retail/Convenience Clinics"/>
                    <w:listEntry w:val="States (Medicaid or non-Medicaid agency)"/>
                    <w:listEntry w:val="Technology Vendors (e.g. EMR, registry companies)"/>
                    <w:listEntry w:val="Other (Please Specify)"/>
                  </w:ddList>
                </w:ffData>
              </w:fldChar>
            </w:r>
            <w:bookmarkStart w:id="95" w:name="PartnerOrgType5"/>
            <w:r>
              <w:rPr>
                <w:rFonts w:cs="Arial"/>
                <w:sz w:val="22"/>
                <w:szCs w:val="22"/>
              </w:rPr>
              <w:instrText xml:space="preserve"> FORMDROPDOWN </w:instrText>
            </w:r>
            <w:r>
              <w:rPr>
                <w:rFonts w:cs="Arial"/>
                <w:sz w:val="22"/>
                <w:szCs w:val="22"/>
              </w:rPr>
            </w:r>
            <w:r>
              <w:rPr>
                <w:rFonts w:cs="Arial"/>
                <w:sz w:val="22"/>
                <w:szCs w:val="22"/>
              </w:rPr>
              <w:fldChar w:fldCharType="end"/>
            </w:r>
            <w:bookmarkEnd w:id="95"/>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655FE" w:rsidRPr="00C07D4F" w:rsidRDefault="003655FE" w:rsidP="00AA7ADC">
            <w:pPr>
              <w:rPr>
                <w:rFonts w:cs="Arial"/>
                <w:sz w:val="22"/>
                <w:szCs w:val="22"/>
              </w:rPr>
            </w:pP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C07D4F" w:rsidRDefault="00504E4E" w:rsidP="00A83761">
            <w:pPr>
              <w:jc w:val="center"/>
              <w:rPr>
                <w:rFonts w:cs="Arial"/>
                <w:sz w:val="22"/>
                <w:szCs w:val="22"/>
              </w:rPr>
            </w:pPr>
            <w:r>
              <w:rPr>
                <w:rFonts w:cs="Arial"/>
                <w:sz w:val="22"/>
                <w:szCs w:val="22"/>
              </w:rPr>
              <w:fldChar w:fldCharType="begin">
                <w:ffData>
                  <w:name w:val="PartnerRole5"/>
                  <w:enabled/>
                  <w:calcOnExit w:val="0"/>
                  <w:ddList>
                    <w:listEntry w:val="Choose an item."/>
                    <w:listEntry w:val="Clinical"/>
                    <w:listEntry w:val="Proj Mgmt/Admin"/>
                    <w:listEntry w:val="Training"/>
                    <w:listEntry w:val="Other"/>
                  </w:ddList>
                </w:ffData>
              </w:fldChar>
            </w:r>
            <w:bookmarkStart w:id="96" w:name="PartnerRole5"/>
            <w:r>
              <w:rPr>
                <w:rFonts w:cs="Arial"/>
                <w:sz w:val="22"/>
                <w:szCs w:val="22"/>
              </w:rPr>
              <w:instrText xml:space="preserve"> FORMDROPDOWN </w:instrText>
            </w:r>
            <w:r>
              <w:rPr>
                <w:rFonts w:cs="Arial"/>
                <w:sz w:val="22"/>
                <w:szCs w:val="22"/>
              </w:rPr>
            </w:r>
            <w:r>
              <w:rPr>
                <w:rFonts w:cs="Arial"/>
                <w:sz w:val="22"/>
                <w:szCs w:val="22"/>
              </w:rPr>
              <w:fldChar w:fldCharType="end"/>
            </w:r>
            <w:bookmarkEnd w:id="96"/>
          </w:p>
        </w:tc>
      </w:tr>
      <w:tr w:rsidR="003655FE" w:rsidTr="00B45F53">
        <w:trPr>
          <w:trHeight w:val="432"/>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A83761" w:rsidRDefault="00A23214" w:rsidP="00AA7ADC">
            <w:pPr>
              <w:rPr>
                <w:rFonts w:cs="Arial"/>
                <w:sz w:val="22"/>
                <w:szCs w:val="22"/>
              </w:rPr>
            </w:pPr>
            <w:r w:rsidRPr="00A83761">
              <w:rPr>
                <w:sz w:val="22"/>
                <w:szCs w:val="22"/>
              </w:rPr>
              <w:fldChar w:fldCharType="begin">
                <w:ffData>
                  <w:name w:val="PartOrgName6"/>
                  <w:enabled/>
                  <w:calcOnExit w:val="0"/>
                  <w:textInput>
                    <w:default w:val="Click here to enter text."/>
                  </w:textInput>
                </w:ffData>
              </w:fldChar>
            </w:r>
            <w:bookmarkStart w:id="97" w:name="PartOrgName6"/>
            <w:r w:rsidRPr="00A83761">
              <w:rPr>
                <w:sz w:val="22"/>
                <w:szCs w:val="22"/>
              </w:rPr>
              <w:instrText xml:space="preserve"> FORMTEXT </w:instrText>
            </w:r>
            <w:r w:rsidRPr="00A83761">
              <w:rPr>
                <w:sz w:val="22"/>
                <w:szCs w:val="22"/>
              </w:rPr>
            </w:r>
            <w:r w:rsidRPr="00A83761">
              <w:rPr>
                <w:sz w:val="22"/>
                <w:szCs w:val="22"/>
              </w:rPr>
              <w:fldChar w:fldCharType="separate"/>
            </w:r>
            <w:r w:rsidRPr="00A83761">
              <w:rPr>
                <w:noProof/>
                <w:sz w:val="22"/>
                <w:szCs w:val="22"/>
              </w:rPr>
              <w:t>Click here to enter text.</w:t>
            </w:r>
            <w:r w:rsidRPr="00A83761">
              <w:rPr>
                <w:sz w:val="22"/>
                <w:szCs w:val="22"/>
              </w:rPr>
              <w:fldChar w:fldCharType="end"/>
            </w:r>
            <w:bookmarkEnd w:id="97"/>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655FE" w:rsidRPr="00C07D4F" w:rsidRDefault="003655FE" w:rsidP="00AA7ADC">
            <w:pPr>
              <w:rPr>
                <w:rFonts w:cs="Arial"/>
                <w:sz w:val="20"/>
                <w:szCs w:val="20"/>
              </w:rPr>
            </w:pP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D37608" w:rsidRDefault="00504E4E" w:rsidP="00AA7ADC">
            <w:pPr>
              <w:rPr>
                <w:rFonts w:cs="Arial"/>
                <w:sz w:val="22"/>
                <w:szCs w:val="22"/>
              </w:rPr>
            </w:pPr>
            <w:r>
              <w:rPr>
                <w:rFonts w:cs="Arial"/>
                <w:sz w:val="22"/>
                <w:szCs w:val="22"/>
              </w:rPr>
              <w:fldChar w:fldCharType="begin">
                <w:ffData>
                  <w:name w:val="PartnerOrgType6"/>
                  <w:enabled/>
                  <w:calcOnExit w:val="0"/>
                  <w:ddList>
                    <w:listEntry w:val="Choose an item."/>
                    <w:listEntry w:val="Academic/Universities"/>
                    <w:listEntry w:val="Advocacy/Foundations/Faith/Comm-based Organization"/>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Urgent Care/Retail/Convenience Clinics"/>
                    <w:listEntry w:val="States (Medicaid or non-Medicaid agency)"/>
                    <w:listEntry w:val="Technology Vendors (e.g. EMR, registry companies)"/>
                    <w:listEntry w:val="Other (Please Specify)"/>
                  </w:ddList>
                </w:ffData>
              </w:fldChar>
            </w:r>
            <w:bookmarkStart w:id="98" w:name="PartnerOrgType6"/>
            <w:r>
              <w:rPr>
                <w:rFonts w:cs="Arial"/>
                <w:sz w:val="22"/>
                <w:szCs w:val="22"/>
              </w:rPr>
              <w:instrText xml:space="preserve"> FORMDROPDOWN </w:instrText>
            </w:r>
            <w:r>
              <w:rPr>
                <w:rFonts w:cs="Arial"/>
                <w:sz w:val="22"/>
                <w:szCs w:val="22"/>
              </w:rPr>
            </w:r>
            <w:r>
              <w:rPr>
                <w:rFonts w:cs="Arial"/>
                <w:sz w:val="22"/>
                <w:szCs w:val="22"/>
              </w:rPr>
              <w:fldChar w:fldCharType="end"/>
            </w:r>
            <w:bookmarkEnd w:id="98"/>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655FE" w:rsidRPr="00C07D4F" w:rsidRDefault="003655FE" w:rsidP="00AA7ADC">
            <w:pPr>
              <w:rPr>
                <w:rFonts w:cs="Arial"/>
                <w:sz w:val="22"/>
                <w:szCs w:val="22"/>
              </w:rPr>
            </w:pP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C07D4F" w:rsidRDefault="00504E4E" w:rsidP="00A83761">
            <w:pPr>
              <w:jc w:val="center"/>
              <w:rPr>
                <w:rFonts w:cs="Arial"/>
                <w:sz w:val="22"/>
                <w:szCs w:val="22"/>
              </w:rPr>
            </w:pPr>
            <w:r>
              <w:rPr>
                <w:rFonts w:cs="Arial"/>
                <w:sz w:val="22"/>
                <w:szCs w:val="22"/>
              </w:rPr>
              <w:fldChar w:fldCharType="begin">
                <w:ffData>
                  <w:name w:val="PartnerRole6"/>
                  <w:enabled/>
                  <w:calcOnExit w:val="0"/>
                  <w:ddList>
                    <w:listEntry w:val="Choose an item."/>
                    <w:listEntry w:val="Clinical"/>
                    <w:listEntry w:val="Proj Mgmt/Admin"/>
                    <w:listEntry w:val="Training"/>
                    <w:listEntry w:val="Other"/>
                  </w:ddList>
                </w:ffData>
              </w:fldChar>
            </w:r>
            <w:bookmarkStart w:id="99" w:name="PartnerRole6"/>
            <w:r>
              <w:rPr>
                <w:rFonts w:cs="Arial"/>
                <w:sz w:val="22"/>
                <w:szCs w:val="22"/>
              </w:rPr>
              <w:instrText xml:space="preserve"> FORMDROPDOWN </w:instrText>
            </w:r>
            <w:r>
              <w:rPr>
                <w:rFonts w:cs="Arial"/>
                <w:sz w:val="22"/>
                <w:szCs w:val="22"/>
              </w:rPr>
            </w:r>
            <w:r>
              <w:rPr>
                <w:rFonts w:cs="Arial"/>
                <w:sz w:val="22"/>
                <w:szCs w:val="22"/>
              </w:rPr>
              <w:fldChar w:fldCharType="end"/>
            </w:r>
            <w:bookmarkEnd w:id="99"/>
          </w:p>
        </w:tc>
      </w:tr>
      <w:tr w:rsidR="003655FE" w:rsidTr="00B45F53">
        <w:trPr>
          <w:trHeight w:val="432"/>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A83761" w:rsidRDefault="00A23214" w:rsidP="00AA7ADC">
            <w:pPr>
              <w:rPr>
                <w:rFonts w:cs="Arial"/>
                <w:sz w:val="22"/>
                <w:szCs w:val="22"/>
              </w:rPr>
            </w:pPr>
            <w:r w:rsidRPr="00A83761">
              <w:rPr>
                <w:sz w:val="22"/>
                <w:szCs w:val="22"/>
              </w:rPr>
              <w:fldChar w:fldCharType="begin">
                <w:ffData>
                  <w:name w:val="PartOrgName7"/>
                  <w:enabled/>
                  <w:calcOnExit w:val="0"/>
                  <w:textInput>
                    <w:default w:val="Click here to enter text."/>
                  </w:textInput>
                </w:ffData>
              </w:fldChar>
            </w:r>
            <w:bookmarkStart w:id="100" w:name="PartOrgName7"/>
            <w:r w:rsidRPr="00A83761">
              <w:rPr>
                <w:sz w:val="22"/>
                <w:szCs w:val="22"/>
              </w:rPr>
              <w:instrText xml:space="preserve"> FORMTEXT </w:instrText>
            </w:r>
            <w:r w:rsidRPr="00A83761">
              <w:rPr>
                <w:sz w:val="22"/>
                <w:szCs w:val="22"/>
              </w:rPr>
            </w:r>
            <w:r w:rsidRPr="00A83761">
              <w:rPr>
                <w:sz w:val="22"/>
                <w:szCs w:val="22"/>
              </w:rPr>
              <w:fldChar w:fldCharType="separate"/>
            </w:r>
            <w:r w:rsidRPr="00A83761">
              <w:rPr>
                <w:noProof/>
                <w:sz w:val="22"/>
                <w:szCs w:val="22"/>
              </w:rPr>
              <w:t>Click here to enter text.</w:t>
            </w:r>
            <w:r w:rsidRPr="00A83761">
              <w:rPr>
                <w:sz w:val="22"/>
                <w:szCs w:val="22"/>
              </w:rPr>
              <w:fldChar w:fldCharType="end"/>
            </w:r>
            <w:bookmarkEnd w:id="100"/>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655FE" w:rsidRPr="00C07D4F" w:rsidRDefault="003655FE" w:rsidP="00AA7ADC">
            <w:pPr>
              <w:rPr>
                <w:rFonts w:cs="Arial"/>
                <w:sz w:val="20"/>
                <w:szCs w:val="20"/>
              </w:rPr>
            </w:pP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D37608" w:rsidRDefault="00504E4E" w:rsidP="00AA7ADC">
            <w:pPr>
              <w:rPr>
                <w:rFonts w:cs="Arial"/>
                <w:sz w:val="22"/>
                <w:szCs w:val="22"/>
              </w:rPr>
            </w:pPr>
            <w:r>
              <w:rPr>
                <w:rFonts w:cs="Arial"/>
                <w:sz w:val="22"/>
                <w:szCs w:val="22"/>
              </w:rPr>
              <w:fldChar w:fldCharType="begin">
                <w:ffData>
                  <w:name w:val="PartnerOrgType7"/>
                  <w:enabled/>
                  <w:calcOnExit w:val="0"/>
                  <w:ddList>
                    <w:listEntry w:val="Choose an item."/>
                    <w:listEntry w:val="Academic/Universities"/>
                    <w:listEntry w:val="Advocacy/Foundations/Faith/Comm-based Organization"/>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Urgent Care/Retail/Convenience Clinics"/>
                    <w:listEntry w:val="States (Medicaid or non-Medicaid agency)"/>
                    <w:listEntry w:val="Technology Vendors (e.g. EMR, registry companies)"/>
                    <w:listEntry w:val="Other (Please Specify)"/>
                  </w:ddList>
                </w:ffData>
              </w:fldChar>
            </w:r>
            <w:bookmarkStart w:id="101" w:name="PartnerOrgType7"/>
            <w:r>
              <w:rPr>
                <w:rFonts w:cs="Arial"/>
                <w:sz w:val="22"/>
                <w:szCs w:val="22"/>
              </w:rPr>
              <w:instrText xml:space="preserve"> FORMDROPDOWN </w:instrText>
            </w:r>
            <w:r>
              <w:rPr>
                <w:rFonts w:cs="Arial"/>
                <w:sz w:val="22"/>
                <w:szCs w:val="22"/>
              </w:rPr>
            </w:r>
            <w:r>
              <w:rPr>
                <w:rFonts w:cs="Arial"/>
                <w:sz w:val="22"/>
                <w:szCs w:val="22"/>
              </w:rPr>
              <w:fldChar w:fldCharType="end"/>
            </w:r>
            <w:bookmarkEnd w:id="101"/>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655FE" w:rsidRPr="00C07D4F" w:rsidRDefault="003655FE" w:rsidP="00AA7ADC">
            <w:pPr>
              <w:rPr>
                <w:rFonts w:cs="Arial"/>
                <w:sz w:val="22"/>
                <w:szCs w:val="22"/>
              </w:rPr>
            </w:pP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C07D4F" w:rsidRDefault="00504E4E" w:rsidP="00A83761">
            <w:pPr>
              <w:jc w:val="center"/>
              <w:rPr>
                <w:rFonts w:cs="Arial"/>
                <w:sz w:val="22"/>
                <w:szCs w:val="22"/>
              </w:rPr>
            </w:pPr>
            <w:r>
              <w:rPr>
                <w:rFonts w:cs="Arial"/>
                <w:sz w:val="22"/>
                <w:szCs w:val="22"/>
              </w:rPr>
              <w:fldChar w:fldCharType="begin">
                <w:ffData>
                  <w:name w:val="PartnerRole7"/>
                  <w:enabled/>
                  <w:calcOnExit w:val="0"/>
                  <w:ddList>
                    <w:listEntry w:val="Choose an item."/>
                    <w:listEntry w:val="Clinical"/>
                    <w:listEntry w:val="Proj Mgmt/Admin"/>
                    <w:listEntry w:val="Training"/>
                    <w:listEntry w:val="Other"/>
                  </w:ddList>
                </w:ffData>
              </w:fldChar>
            </w:r>
            <w:bookmarkStart w:id="102" w:name="PartnerRole7"/>
            <w:r>
              <w:rPr>
                <w:rFonts w:cs="Arial"/>
                <w:sz w:val="22"/>
                <w:szCs w:val="22"/>
              </w:rPr>
              <w:instrText xml:space="preserve"> FORMDROPDOWN </w:instrText>
            </w:r>
            <w:r>
              <w:rPr>
                <w:rFonts w:cs="Arial"/>
                <w:sz w:val="22"/>
                <w:szCs w:val="22"/>
              </w:rPr>
            </w:r>
            <w:r>
              <w:rPr>
                <w:rFonts w:cs="Arial"/>
                <w:sz w:val="22"/>
                <w:szCs w:val="22"/>
              </w:rPr>
              <w:fldChar w:fldCharType="end"/>
            </w:r>
            <w:bookmarkEnd w:id="102"/>
          </w:p>
        </w:tc>
      </w:tr>
      <w:tr w:rsidR="003655FE" w:rsidRPr="00DD5F8F" w:rsidTr="00B45F53">
        <w:trPr>
          <w:trHeight w:val="432"/>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A83761" w:rsidRDefault="00A23214" w:rsidP="00AA7ADC">
            <w:pPr>
              <w:rPr>
                <w:rFonts w:cs="Arial"/>
                <w:sz w:val="22"/>
                <w:szCs w:val="22"/>
              </w:rPr>
            </w:pPr>
            <w:r w:rsidRPr="00A83761">
              <w:rPr>
                <w:sz w:val="22"/>
                <w:szCs w:val="22"/>
              </w:rPr>
              <w:fldChar w:fldCharType="begin">
                <w:ffData>
                  <w:name w:val="PartOrgName8"/>
                  <w:enabled/>
                  <w:calcOnExit w:val="0"/>
                  <w:textInput>
                    <w:default w:val="Click here to enter text."/>
                  </w:textInput>
                </w:ffData>
              </w:fldChar>
            </w:r>
            <w:bookmarkStart w:id="103" w:name="PartOrgName8"/>
            <w:r w:rsidRPr="00A83761">
              <w:rPr>
                <w:sz w:val="22"/>
                <w:szCs w:val="22"/>
              </w:rPr>
              <w:instrText xml:space="preserve"> FORMTEXT </w:instrText>
            </w:r>
            <w:r w:rsidRPr="00A83761">
              <w:rPr>
                <w:sz w:val="22"/>
                <w:szCs w:val="22"/>
              </w:rPr>
            </w:r>
            <w:r w:rsidRPr="00A83761">
              <w:rPr>
                <w:sz w:val="22"/>
                <w:szCs w:val="22"/>
              </w:rPr>
              <w:fldChar w:fldCharType="separate"/>
            </w:r>
            <w:r w:rsidRPr="00A83761">
              <w:rPr>
                <w:noProof/>
                <w:sz w:val="22"/>
                <w:szCs w:val="22"/>
              </w:rPr>
              <w:t>Click here to enter text.</w:t>
            </w:r>
            <w:r w:rsidRPr="00A83761">
              <w:rPr>
                <w:sz w:val="22"/>
                <w:szCs w:val="22"/>
              </w:rPr>
              <w:fldChar w:fldCharType="end"/>
            </w:r>
            <w:bookmarkEnd w:id="103"/>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655FE" w:rsidRPr="00C07D4F" w:rsidRDefault="003655FE" w:rsidP="00AA7ADC">
            <w:pPr>
              <w:rPr>
                <w:rFonts w:cs="Arial"/>
                <w:sz w:val="20"/>
                <w:szCs w:val="20"/>
              </w:rPr>
            </w:pP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D37608" w:rsidRDefault="00504E4E" w:rsidP="00AA7ADC">
            <w:pPr>
              <w:rPr>
                <w:rFonts w:cs="Arial"/>
                <w:sz w:val="22"/>
                <w:szCs w:val="22"/>
              </w:rPr>
            </w:pPr>
            <w:r>
              <w:rPr>
                <w:rFonts w:cs="Arial"/>
                <w:sz w:val="22"/>
                <w:szCs w:val="22"/>
              </w:rPr>
              <w:fldChar w:fldCharType="begin">
                <w:ffData>
                  <w:name w:val="PartnerOrgType8"/>
                  <w:enabled/>
                  <w:calcOnExit w:val="0"/>
                  <w:ddList>
                    <w:listEntry w:val="Choose an item."/>
                    <w:listEntry w:val="Academic/Universities"/>
                    <w:listEntry w:val="Advocacy/Foundations/Faith/Comm-based Organization"/>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Urgent Care/Retail/Convenience Clinics"/>
                    <w:listEntry w:val="States (Medicaid or non-Medicaid agency)"/>
                    <w:listEntry w:val="Technology Vendors (e.g. EMR, registry companies)"/>
                    <w:listEntry w:val="Other (Please Specify)"/>
                  </w:ddList>
                </w:ffData>
              </w:fldChar>
            </w:r>
            <w:bookmarkStart w:id="104" w:name="PartnerOrgType8"/>
            <w:r>
              <w:rPr>
                <w:rFonts w:cs="Arial"/>
                <w:sz w:val="22"/>
                <w:szCs w:val="22"/>
              </w:rPr>
              <w:instrText xml:space="preserve"> FORMDROPDOWN </w:instrText>
            </w:r>
            <w:r>
              <w:rPr>
                <w:rFonts w:cs="Arial"/>
                <w:sz w:val="22"/>
                <w:szCs w:val="22"/>
              </w:rPr>
            </w:r>
            <w:r>
              <w:rPr>
                <w:rFonts w:cs="Arial"/>
                <w:sz w:val="22"/>
                <w:szCs w:val="22"/>
              </w:rPr>
              <w:fldChar w:fldCharType="end"/>
            </w:r>
            <w:bookmarkEnd w:id="104"/>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655FE" w:rsidRPr="00C07D4F" w:rsidRDefault="003655FE" w:rsidP="00AA7ADC">
            <w:pPr>
              <w:rPr>
                <w:rFonts w:cs="Arial"/>
                <w:sz w:val="22"/>
                <w:szCs w:val="22"/>
              </w:rPr>
            </w:pP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655FE" w:rsidRPr="00C07D4F" w:rsidRDefault="00504E4E" w:rsidP="00A83761">
            <w:pPr>
              <w:jc w:val="center"/>
              <w:rPr>
                <w:rFonts w:cs="Arial"/>
                <w:sz w:val="22"/>
                <w:szCs w:val="22"/>
              </w:rPr>
            </w:pPr>
            <w:r>
              <w:rPr>
                <w:rFonts w:cs="Arial"/>
                <w:sz w:val="22"/>
                <w:szCs w:val="22"/>
              </w:rPr>
              <w:fldChar w:fldCharType="begin">
                <w:ffData>
                  <w:name w:val="PartnerRole8"/>
                  <w:enabled/>
                  <w:calcOnExit w:val="0"/>
                  <w:ddList>
                    <w:listEntry w:val="Choose an item."/>
                    <w:listEntry w:val="Clinical"/>
                    <w:listEntry w:val="Proj Mgmt/Admin"/>
                    <w:listEntry w:val="Training"/>
                    <w:listEntry w:val="Other"/>
                  </w:ddList>
                </w:ffData>
              </w:fldChar>
            </w:r>
            <w:bookmarkStart w:id="105" w:name="PartnerRole8"/>
            <w:r>
              <w:rPr>
                <w:rFonts w:cs="Arial"/>
                <w:sz w:val="22"/>
                <w:szCs w:val="22"/>
              </w:rPr>
              <w:instrText xml:space="preserve"> FORMDROPDOWN </w:instrText>
            </w:r>
            <w:r>
              <w:rPr>
                <w:rFonts w:cs="Arial"/>
                <w:sz w:val="22"/>
                <w:szCs w:val="22"/>
              </w:rPr>
            </w:r>
            <w:r>
              <w:rPr>
                <w:rFonts w:cs="Arial"/>
                <w:sz w:val="22"/>
                <w:szCs w:val="22"/>
              </w:rPr>
              <w:fldChar w:fldCharType="end"/>
            </w:r>
            <w:bookmarkEnd w:id="105"/>
          </w:p>
        </w:tc>
      </w:tr>
      <w:tr w:rsidR="008B19DF" w:rsidRPr="00DD5F8F" w:rsidTr="00B45F53">
        <w:trPr>
          <w:trHeight w:val="432"/>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B19DF" w:rsidRPr="00A83761" w:rsidRDefault="00A23214" w:rsidP="008B19DF">
            <w:pPr>
              <w:rPr>
                <w:rFonts w:cs="Arial"/>
                <w:sz w:val="22"/>
                <w:szCs w:val="22"/>
              </w:rPr>
            </w:pPr>
            <w:r w:rsidRPr="00A83761">
              <w:rPr>
                <w:sz w:val="22"/>
                <w:szCs w:val="22"/>
              </w:rPr>
              <w:fldChar w:fldCharType="begin">
                <w:ffData>
                  <w:name w:val="PartOrgName9"/>
                  <w:enabled/>
                  <w:calcOnExit w:val="0"/>
                  <w:textInput>
                    <w:default w:val="Click here to enter text."/>
                  </w:textInput>
                </w:ffData>
              </w:fldChar>
            </w:r>
            <w:bookmarkStart w:id="106" w:name="PartOrgName9"/>
            <w:r w:rsidRPr="00A83761">
              <w:rPr>
                <w:sz w:val="22"/>
                <w:szCs w:val="22"/>
              </w:rPr>
              <w:instrText xml:space="preserve"> FORMTEXT </w:instrText>
            </w:r>
            <w:r w:rsidRPr="00A83761">
              <w:rPr>
                <w:sz w:val="22"/>
                <w:szCs w:val="22"/>
              </w:rPr>
            </w:r>
            <w:r w:rsidRPr="00A83761">
              <w:rPr>
                <w:sz w:val="22"/>
                <w:szCs w:val="22"/>
              </w:rPr>
              <w:fldChar w:fldCharType="separate"/>
            </w:r>
            <w:r w:rsidRPr="00A83761">
              <w:rPr>
                <w:noProof/>
                <w:sz w:val="22"/>
                <w:szCs w:val="22"/>
              </w:rPr>
              <w:t>Click here to enter text.</w:t>
            </w:r>
            <w:r w:rsidRPr="00A83761">
              <w:rPr>
                <w:sz w:val="22"/>
                <w:szCs w:val="22"/>
              </w:rPr>
              <w:fldChar w:fldCharType="end"/>
            </w:r>
            <w:bookmarkEnd w:id="106"/>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B19DF" w:rsidRPr="00C07D4F" w:rsidRDefault="008B19DF" w:rsidP="008B19DF">
            <w:pPr>
              <w:rPr>
                <w:rFonts w:cs="Arial"/>
                <w:sz w:val="20"/>
                <w:szCs w:val="20"/>
              </w:rPr>
            </w:pP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B19DF" w:rsidRPr="00D37608" w:rsidRDefault="00504E4E" w:rsidP="008B19DF">
            <w:pPr>
              <w:rPr>
                <w:rFonts w:cs="Arial"/>
                <w:sz w:val="22"/>
                <w:szCs w:val="22"/>
              </w:rPr>
            </w:pPr>
            <w:r>
              <w:rPr>
                <w:rFonts w:cs="Arial"/>
                <w:sz w:val="22"/>
                <w:szCs w:val="22"/>
              </w:rPr>
              <w:fldChar w:fldCharType="begin">
                <w:ffData>
                  <w:name w:val="PartnerOrgType9"/>
                  <w:enabled/>
                  <w:calcOnExit w:val="0"/>
                  <w:ddList>
                    <w:listEntry w:val="Choose an item."/>
                    <w:listEntry w:val="Academic/Universities"/>
                    <w:listEntry w:val="Advocacy/Foundations/Faith/Comm-based Organization"/>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Urgent Care/Retail/Convenience Clinics"/>
                    <w:listEntry w:val="States (Medicaid or non-Medicaid agency)"/>
                    <w:listEntry w:val="Technology Vendors (e.g. EMR, registry companies)"/>
                    <w:listEntry w:val="Other (Please Specify)"/>
                  </w:ddList>
                </w:ffData>
              </w:fldChar>
            </w:r>
            <w:bookmarkStart w:id="107" w:name="PartnerOrgType9"/>
            <w:r>
              <w:rPr>
                <w:rFonts w:cs="Arial"/>
                <w:sz w:val="22"/>
                <w:szCs w:val="22"/>
              </w:rPr>
              <w:instrText xml:space="preserve"> FORMDROPDOWN </w:instrText>
            </w:r>
            <w:r>
              <w:rPr>
                <w:rFonts w:cs="Arial"/>
                <w:sz w:val="22"/>
                <w:szCs w:val="22"/>
              </w:rPr>
            </w:r>
            <w:r>
              <w:rPr>
                <w:rFonts w:cs="Arial"/>
                <w:sz w:val="22"/>
                <w:szCs w:val="22"/>
              </w:rPr>
              <w:fldChar w:fldCharType="end"/>
            </w:r>
            <w:bookmarkEnd w:id="107"/>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B19DF" w:rsidRPr="00C07D4F" w:rsidRDefault="008B19DF" w:rsidP="008B19DF">
            <w:pPr>
              <w:rPr>
                <w:rFonts w:cs="Arial"/>
                <w:sz w:val="22"/>
                <w:szCs w:val="22"/>
              </w:rPr>
            </w:pP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B19DF" w:rsidRPr="00C07D4F" w:rsidRDefault="00504E4E" w:rsidP="00A83761">
            <w:pPr>
              <w:jc w:val="center"/>
              <w:rPr>
                <w:rFonts w:cs="Arial"/>
                <w:sz w:val="22"/>
                <w:szCs w:val="22"/>
              </w:rPr>
            </w:pPr>
            <w:r>
              <w:rPr>
                <w:rFonts w:cs="Arial"/>
                <w:sz w:val="22"/>
                <w:szCs w:val="22"/>
              </w:rPr>
              <w:fldChar w:fldCharType="begin">
                <w:ffData>
                  <w:name w:val="PartnerRole9"/>
                  <w:enabled/>
                  <w:calcOnExit w:val="0"/>
                  <w:ddList>
                    <w:listEntry w:val="Choose an item."/>
                    <w:listEntry w:val="Clinical"/>
                    <w:listEntry w:val="Proj Mgmt/Admin"/>
                    <w:listEntry w:val="Training"/>
                    <w:listEntry w:val="Other"/>
                  </w:ddList>
                </w:ffData>
              </w:fldChar>
            </w:r>
            <w:bookmarkStart w:id="108" w:name="PartnerRole9"/>
            <w:r>
              <w:rPr>
                <w:rFonts w:cs="Arial"/>
                <w:sz w:val="22"/>
                <w:szCs w:val="22"/>
              </w:rPr>
              <w:instrText xml:space="preserve"> FORMDROPDOWN </w:instrText>
            </w:r>
            <w:r>
              <w:rPr>
                <w:rFonts w:cs="Arial"/>
                <w:sz w:val="22"/>
                <w:szCs w:val="22"/>
              </w:rPr>
            </w:r>
            <w:r>
              <w:rPr>
                <w:rFonts w:cs="Arial"/>
                <w:sz w:val="22"/>
                <w:szCs w:val="22"/>
              </w:rPr>
              <w:fldChar w:fldCharType="end"/>
            </w:r>
            <w:bookmarkEnd w:id="108"/>
          </w:p>
        </w:tc>
      </w:tr>
      <w:tr w:rsidR="008B19DF" w:rsidRPr="00DD5F8F" w:rsidTr="00B45F53">
        <w:trPr>
          <w:trHeight w:val="432"/>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B19DF" w:rsidRPr="00A83761" w:rsidRDefault="00A23214" w:rsidP="008B19DF">
            <w:pPr>
              <w:rPr>
                <w:rFonts w:cs="Arial"/>
                <w:sz w:val="22"/>
                <w:szCs w:val="22"/>
              </w:rPr>
            </w:pPr>
            <w:r w:rsidRPr="00A83761">
              <w:rPr>
                <w:sz w:val="22"/>
                <w:szCs w:val="22"/>
              </w:rPr>
              <w:fldChar w:fldCharType="begin">
                <w:ffData>
                  <w:name w:val="PartOrgName10"/>
                  <w:enabled/>
                  <w:calcOnExit w:val="0"/>
                  <w:textInput>
                    <w:default w:val="Click here to enter text."/>
                  </w:textInput>
                </w:ffData>
              </w:fldChar>
            </w:r>
            <w:bookmarkStart w:id="109" w:name="PartOrgName10"/>
            <w:r w:rsidRPr="00A83761">
              <w:rPr>
                <w:sz w:val="22"/>
                <w:szCs w:val="22"/>
              </w:rPr>
              <w:instrText xml:space="preserve"> FORMTEXT </w:instrText>
            </w:r>
            <w:r w:rsidRPr="00A83761">
              <w:rPr>
                <w:sz w:val="22"/>
                <w:szCs w:val="22"/>
              </w:rPr>
            </w:r>
            <w:r w:rsidRPr="00A83761">
              <w:rPr>
                <w:sz w:val="22"/>
                <w:szCs w:val="22"/>
              </w:rPr>
              <w:fldChar w:fldCharType="separate"/>
            </w:r>
            <w:r w:rsidRPr="00A83761">
              <w:rPr>
                <w:noProof/>
                <w:sz w:val="22"/>
                <w:szCs w:val="22"/>
              </w:rPr>
              <w:t>Click here to enter text.</w:t>
            </w:r>
            <w:r w:rsidRPr="00A83761">
              <w:rPr>
                <w:sz w:val="22"/>
                <w:szCs w:val="22"/>
              </w:rPr>
              <w:fldChar w:fldCharType="end"/>
            </w:r>
            <w:bookmarkEnd w:id="109"/>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B19DF" w:rsidRPr="00C07D4F" w:rsidRDefault="008B19DF" w:rsidP="008B19DF">
            <w:pPr>
              <w:rPr>
                <w:rFonts w:cs="Arial"/>
                <w:sz w:val="20"/>
                <w:szCs w:val="20"/>
              </w:rPr>
            </w:pP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B19DF" w:rsidRPr="00D37608" w:rsidRDefault="00504E4E" w:rsidP="008B19DF">
            <w:pPr>
              <w:rPr>
                <w:rFonts w:cs="Arial"/>
                <w:sz w:val="22"/>
                <w:szCs w:val="22"/>
              </w:rPr>
            </w:pPr>
            <w:r>
              <w:rPr>
                <w:rFonts w:cs="Arial"/>
                <w:sz w:val="22"/>
                <w:szCs w:val="22"/>
              </w:rPr>
              <w:fldChar w:fldCharType="begin">
                <w:ffData>
                  <w:name w:val="PartnerOrgType10"/>
                  <w:enabled/>
                  <w:calcOnExit w:val="0"/>
                  <w:ddList>
                    <w:listEntry w:val="Choose an item."/>
                    <w:listEntry w:val="Academic/Universities"/>
                    <w:listEntry w:val="Advocacy/Foundations/Faith/Comm-based Organization"/>
                    <w:listEntry w:val="Ambulatory Surgery Centers"/>
                    <w:listEntry w:val="Assisted Living Facility/Nursing Home"/>
                    <w:listEntry w:val="Conveners"/>
                    <w:listEntry w:val="Dental Clinic/Office"/>
                    <w:listEntry w:val="EMS Provider"/>
                    <w:listEntry w:val="FQHC/Community Health Center"/>
                    <w:listEntry w:val="Hospice Center/Home Health Provider"/>
                    <w:listEntry w:val="Integrated Health System"/>
                    <w:listEntry w:val="Labor Union"/>
                    <w:listEntry w:val="Local/Reg. Collaborative or Health Dept."/>
                    <w:listEntry w:val="Hospital"/>
                    <w:listEntry w:val="Mental Health/Substance Abuse Provider"/>
                    <w:listEntry w:val="Payers/Health Plans"/>
                    <w:listEntry w:val="Pharmacy"/>
                    <w:listEntry w:val="Physician Gorups/IPAs/Phys. Office"/>
                    <w:listEntry w:val="Primary or Specialty Care Clinics"/>
                    <w:listEntry w:val="Rehabilitation/Skilled Nursing Faciility"/>
                    <w:listEntry w:val="Urgent Care/Retail/Convenience Clinics"/>
                    <w:listEntry w:val="States (Medicaid or non-Medicaid agency)"/>
                    <w:listEntry w:val="Technology Vendors (e.g. EMR, registry companies)"/>
                    <w:listEntry w:val="Other (Please Specify)"/>
                  </w:ddList>
                </w:ffData>
              </w:fldChar>
            </w:r>
            <w:bookmarkStart w:id="110" w:name="PartnerOrgType10"/>
            <w:r>
              <w:rPr>
                <w:rFonts w:cs="Arial"/>
                <w:sz w:val="22"/>
                <w:szCs w:val="22"/>
              </w:rPr>
              <w:instrText xml:space="preserve"> FORMDROPDOWN </w:instrText>
            </w:r>
            <w:r>
              <w:rPr>
                <w:rFonts w:cs="Arial"/>
                <w:sz w:val="22"/>
                <w:szCs w:val="22"/>
              </w:rPr>
            </w:r>
            <w:r>
              <w:rPr>
                <w:rFonts w:cs="Arial"/>
                <w:sz w:val="22"/>
                <w:szCs w:val="22"/>
              </w:rPr>
              <w:fldChar w:fldCharType="end"/>
            </w:r>
            <w:bookmarkEnd w:id="110"/>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B19DF" w:rsidRPr="00C07D4F" w:rsidRDefault="008B19DF" w:rsidP="008B19DF">
            <w:pPr>
              <w:rPr>
                <w:rFonts w:cs="Arial"/>
                <w:sz w:val="22"/>
                <w:szCs w:val="22"/>
              </w:rPr>
            </w:pPr>
          </w:p>
        </w:tc>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B19DF" w:rsidRPr="00C07D4F" w:rsidRDefault="00504E4E" w:rsidP="00A83761">
            <w:pPr>
              <w:jc w:val="center"/>
              <w:rPr>
                <w:rFonts w:cs="Arial"/>
                <w:sz w:val="22"/>
                <w:szCs w:val="22"/>
              </w:rPr>
            </w:pPr>
            <w:r>
              <w:rPr>
                <w:rFonts w:cs="Arial"/>
                <w:sz w:val="22"/>
                <w:szCs w:val="22"/>
              </w:rPr>
              <w:fldChar w:fldCharType="begin">
                <w:ffData>
                  <w:name w:val="PartnerRole10"/>
                  <w:enabled/>
                  <w:calcOnExit w:val="0"/>
                  <w:ddList>
                    <w:listEntry w:val="Choose an item."/>
                    <w:listEntry w:val="Clinical"/>
                    <w:listEntry w:val="Proj Mgmt/Admin"/>
                    <w:listEntry w:val="Training"/>
                    <w:listEntry w:val="Other"/>
                  </w:ddList>
                </w:ffData>
              </w:fldChar>
            </w:r>
            <w:bookmarkStart w:id="111" w:name="PartnerRole10"/>
            <w:r>
              <w:rPr>
                <w:rFonts w:cs="Arial"/>
                <w:sz w:val="22"/>
                <w:szCs w:val="22"/>
              </w:rPr>
              <w:instrText xml:space="preserve"> FORMDROPDOWN </w:instrText>
            </w:r>
            <w:r>
              <w:rPr>
                <w:rFonts w:cs="Arial"/>
                <w:sz w:val="22"/>
                <w:szCs w:val="22"/>
              </w:rPr>
            </w:r>
            <w:r>
              <w:rPr>
                <w:rFonts w:cs="Arial"/>
                <w:sz w:val="22"/>
                <w:szCs w:val="22"/>
              </w:rPr>
              <w:fldChar w:fldCharType="end"/>
            </w:r>
            <w:bookmarkEnd w:id="111"/>
          </w:p>
        </w:tc>
      </w:tr>
      <w:tr w:rsidR="009568C1" w:rsidRPr="00DD5F8F" w:rsidTr="00B45F53">
        <w:trPr>
          <w:trHeight w:val="360"/>
        </w:trPr>
        <w:tc>
          <w:tcPr>
            <w:tcW w:w="10776" w:type="dxa"/>
            <w:gridSpan w:val="5"/>
            <w:tcBorders>
              <w:top w:val="single" w:sz="4" w:space="0" w:color="FFFFFF" w:themeColor="background1"/>
            </w:tcBorders>
            <w:shd w:val="clear" w:color="auto" w:fill="FFFFFF" w:themeFill="background1"/>
            <w:vAlign w:val="center"/>
          </w:tcPr>
          <w:p w:rsidR="009568C1" w:rsidRPr="00C07D4F" w:rsidRDefault="009568C1" w:rsidP="008B19DF">
            <w:pPr>
              <w:rPr>
                <w:rFonts w:cs="Arial"/>
                <w:color w:val="808080" w:themeColor="background1" w:themeShade="80"/>
                <w:sz w:val="22"/>
                <w:szCs w:val="22"/>
              </w:rPr>
            </w:pPr>
          </w:p>
        </w:tc>
      </w:tr>
      <w:tr w:rsidR="00015948" w:rsidRPr="00DD5F8F" w:rsidTr="00A85B72">
        <w:trPr>
          <w:trHeight w:val="1136"/>
        </w:trPr>
        <w:tc>
          <w:tcPr>
            <w:tcW w:w="10776" w:type="dxa"/>
            <w:gridSpan w:val="5"/>
            <w:tcBorders>
              <w:bottom w:val="single" w:sz="2" w:space="0" w:color="8DB3E2" w:themeColor="text2" w:themeTint="66"/>
            </w:tcBorders>
            <w:shd w:val="clear" w:color="auto" w:fill="FFFFFF" w:themeFill="background1"/>
            <w:vAlign w:val="center"/>
          </w:tcPr>
          <w:p w:rsidR="00015948" w:rsidRPr="00015948" w:rsidRDefault="00015948" w:rsidP="00015948">
            <w:pPr>
              <w:rPr>
                <w:rFonts w:cs="Arial"/>
                <w:b/>
                <w:color w:val="000000" w:themeColor="text1"/>
                <w:sz w:val="24"/>
                <w:szCs w:val="20"/>
              </w:rPr>
            </w:pPr>
            <w:r w:rsidRPr="00015948">
              <w:rPr>
                <w:rFonts w:cs="Arial"/>
                <w:b/>
                <w:color w:val="000000" w:themeColor="text1"/>
                <w:sz w:val="24"/>
                <w:szCs w:val="20"/>
              </w:rPr>
              <w:t>If more space is needed to add partner organizations, please use the space below to list each</w:t>
            </w:r>
            <w:r>
              <w:rPr>
                <w:rFonts w:cs="Arial"/>
                <w:b/>
                <w:color w:val="000000" w:themeColor="text1"/>
                <w:sz w:val="24"/>
                <w:szCs w:val="20"/>
              </w:rPr>
              <w:t xml:space="preserve"> organization, organization type, and role</w:t>
            </w:r>
            <w:r w:rsidRPr="00015948">
              <w:rPr>
                <w:rFonts w:cs="Arial"/>
                <w:b/>
                <w:color w:val="000000" w:themeColor="text1"/>
                <w:sz w:val="24"/>
                <w:szCs w:val="20"/>
              </w:rPr>
              <w:t>.</w:t>
            </w:r>
          </w:p>
          <w:p w:rsidR="00015948" w:rsidRPr="009758D1" w:rsidRDefault="00015948" w:rsidP="00015948">
            <w:pPr>
              <w:rPr>
                <w:rFonts w:cs="Arial"/>
                <w:color w:val="808080" w:themeColor="background1" w:themeShade="80"/>
                <w:sz w:val="22"/>
                <w:szCs w:val="22"/>
              </w:rPr>
            </w:pPr>
            <w:r w:rsidRPr="009758D1">
              <w:rPr>
                <w:rFonts w:cs="Arial"/>
                <w:color w:val="808080" w:themeColor="background1" w:themeShade="80"/>
                <w:sz w:val="22"/>
                <w:szCs w:val="22"/>
              </w:rPr>
              <w:t>Ex. Partner Organization Name, Partner Organization Type, Partner Role</w:t>
            </w:r>
          </w:p>
        </w:tc>
      </w:tr>
      <w:tr w:rsidR="00015948" w:rsidRPr="00DD5F8F" w:rsidTr="00B45F53">
        <w:trPr>
          <w:trHeight w:val="1266"/>
        </w:trPr>
        <w:tc>
          <w:tcPr>
            <w:tcW w:w="10776"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tcPr>
          <w:p w:rsidR="00406859" w:rsidRDefault="00A83761" w:rsidP="00406859">
            <w:pPr>
              <w:tabs>
                <w:tab w:val="left" w:pos="1920"/>
              </w:tabs>
              <w:rPr>
                <w:rFonts w:cs="Arial"/>
                <w:sz w:val="24"/>
              </w:rPr>
            </w:pPr>
            <w:r>
              <w:rPr>
                <w:rFonts w:cs="Arial"/>
                <w:sz w:val="24"/>
              </w:rPr>
              <w:fldChar w:fldCharType="begin">
                <w:ffData>
                  <w:name w:val="AddtlPartOrgs"/>
                  <w:enabled/>
                  <w:calcOnExit w:val="0"/>
                  <w:textInput>
                    <w:default w:val="Click here to enter text."/>
                  </w:textInput>
                </w:ffData>
              </w:fldChar>
            </w:r>
            <w:bookmarkStart w:id="112" w:name="AddtlPartOrgs"/>
            <w:r>
              <w:rPr>
                <w:rFonts w:cs="Arial"/>
                <w:sz w:val="24"/>
              </w:rPr>
              <w:instrText xml:space="preserve"> 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bookmarkEnd w:id="112"/>
          </w:p>
          <w:p w:rsidR="00015948" w:rsidRPr="00F22F26" w:rsidRDefault="00015948" w:rsidP="00406859">
            <w:pPr>
              <w:tabs>
                <w:tab w:val="left" w:pos="1920"/>
              </w:tabs>
              <w:rPr>
                <w:rFonts w:cs="Arial"/>
                <w:sz w:val="24"/>
              </w:rPr>
            </w:pPr>
          </w:p>
        </w:tc>
      </w:tr>
    </w:tbl>
    <w:p w:rsidR="000152F6" w:rsidRPr="00D20070" w:rsidRDefault="000152F6">
      <w:pPr>
        <w:rPr>
          <w:sz w:val="12"/>
          <w:szCs w:val="12"/>
        </w:rPr>
      </w:pPr>
    </w:p>
    <w:p w:rsidR="003A568F" w:rsidRDefault="003A568F"/>
    <w:p w:rsidR="003A568F" w:rsidRDefault="003A568F"/>
    <w:tbl>
      <w:tblPr>
        <w:tblStyle w:val="TableGrid"/>
        <w:tblW w:w="1080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Payment Model"/>
        <w:tblDescription w:val="This section captures the focus of the payment model as well as a brief summary of specific Application Narratives.  Please select the appropriate focus and provide the narrative where specified."/>
      </w:tblPr>
      <w:tblGrid>
        <w:gridCol w:w="797"/>
        <w:gridCol w:w="1153"/>
        <w:gridCol w:w="3292"/>
        <w:gridCol w:w="878"/>
        <w:gridCol w:w="12"/>
        <w:gridCol w:w="1608"/>
        <w:gridCol w:w="3060"/>
      </w:tblGrid>
      <w:tr w:rsidR="00DD3464" w:rsidRPr="00D30564" w:rsidTr="00773232">
        <w:trPr>
          <w:trHeight w:val="731"/>
          <w:tblHeader/>
        </w:trPr>
        <w:tc>
          <w:tcPr>
            <w:tcW w:w="10800" w:type="dxa"/>
            <w:gridSpan w:val="7"/>
            <w:shd w:val="clear" w:color="auto" w:fill="548DD4" w:themeFill="text2" w:themeFillTint="99"/>
            <w:vAlign w:val="center"/>
          </w:tcPr>
          <w:p w:rsidR="00C8662B" w:rsidRDefault="00DD3464" w:rsidP="007D4198">
            <w:pPr>
              <w:rPr>
                <w:rFonts w:cs="Arial"/>
                <w:b/>
                <w:color w:val="FFFFFF" w:themeColor="background1"/>
                <w:sz w:val="20"/>
                <w:szCs w:val="20"/>
              </w:rPr>
            </w:pPr>
            <w:r w:rsidRPr="00C8662B">
              <w:rPr>
                <w:rFonts w:cs="Arial"/>
                <w:b/>
                <w:color w:val="FFFFFF" w:themeColor="background1"/>
                <w:sz w:val="24"/>
              </w:rPr>
              <w:t>Provider Types Involved with Intervention</w:t>
            </w:r>
            <w:r w:rsidRPr="00C8662B">
              <w:rPr>
                <w:rFonts w:cs="Arial"/>
                <w:b/>
                <w:color w:val="FFFFFF" w:themeColor="background1"/>
                <w:sz w:val="20"/>
                <w:szCs w:val="20"/>
              </w:rPr>
              <w:t xml:space="preserve"> </w:t>
            </w:r>
          </w:p>
          <w:p w:rsidR="00DD3464" w:rsidRPr="00D30564" w:rsidRDefault="00C8662B" w:rsidP="007D4198">
            <w:pPr>
              <w:rPr>
                <w:rFonts w:cs="Arial"/>
                <w:b/>
                <w:sz w:val="20"/>
                <w:szCs w:val="20"/>
              </w:rPr>
            </w:pPr>
            <w:r w:rsidRPr="00E10506">
              <w:rPr>
                <w:rFonts w:cs="Arial"/>
                <w:color w:val="FFFFFF" w:themeColor="background1"/>
                <w:sz w:val="20"/>
              </w:rPr>
              <w:t>(Please mark an ‘</w:t>
            </w:r>
            <w:r w:rsidRPr="00E10506">
              <w:rPr>
                <w:rFonts w:cs="Arial"/>
                <w:b/>
                <w:sz w:val="20"/>
              </w:rPr>
              <w:t>X</w:t>
            </w:r>
            <w:r>
              <w:rPr>
                <w:rFonts w:cs="Arial"/>
                <w:color w:val="FFFFFF" w:themeColor="background1"/>
                <w:sz w:val="20"/>
              </w:rPr>
              <w:t>’ n</w:t>
            </w:r>
            <w:r w:rsidRPr="00E10506">
              <w:rPr>
                <w:rFonts w:cs="Arial"/>
                <w:color w:val="FFFFFF" w:themeColor="background1"/>
                <w:sz w:val="20"/>
              </w:rPr>
              <w:t>ext to any areas that apply.)</w:t>
            </w:r>
          </w:p>
        </w:tc>
      </w:tr>
      <w:tr w:rsidR="00C8662B" w:rsidRPr="007A0502" w:rsidTr="00773232">
        <w:trPr>
          <w:trHeight w:val="360"/>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7A0502" w:rsidRDefault="00C8662B" w:rsidP="00C8662B">
            <w:pPr>
              <w:jc w:val="center"/>
              <w:rPr>
                <w:rFonts w:cs="Arial"/>
                <w:b/>
                <w:sz w:val="20"/>
                <w:szCs w:val="20"/>
              </w:rPr>
            </w:pPr>
            <w:r>
              <w:rPr>
                <w:rFonts w:cs="Arial"/>
                <w:b/>
                <w:sz w:val="28"/>
                <w:szCs w:val="28"/>
              </w:rPr>
              <w:fldChar w:fldCharType="begin">
                <w:ffData>
                  <w:name w:val="Diag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2" w:space="0" w:color="DBE5F1" w:themeColor="accent1" w:themeTint="33"/>
              <w:left w:val="single" w:sz="4" w:space="0" w:color="FFFFFF" w:themeColor="background1"/>
              <w:bottom w:val="single" w:sz="2" w:space="0" w:color="DBE5F1" w:themeColor="accent1" w:themeTint="33"/>
              <w:right w:val="single" w:sz="4" w:space="0" w:color="FFFFFF" w:themeColor="background1"/>
            </w:tcBorders>
            <w:vAlign w:val="center"/>
          </w:tcPr>
          <w:p w:rsidR="00C8662B" w:rsidRPr="000D7FC0" w:rsidRDefault="00C8662B" w:rsidP="00C8662B">
            <w:pPr>
              <w:rPr>
                <w:rFonts w:cs="Arial"/>
                <w:color w:val="000000"/>
                <w:sz w:val="24"/>
              </w:rPr>
            </w:pPr>
            <w:r w:rsidRPr="000D7FC0">
              <w:rPr>
                <w:rFonts w:cs="Arial"/>
                <w:color w:val="000000"/>
                <w:sz w:val="24"/>
              </w:rPr>
              <w:t>Emergency Medical Technician (EMT)</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0D7FC0" w:rsidRDefault="00C8662B" w:rsidP="00C8662B">
            <w:pPr>
              <w:jc w:val="center"/>
              <w:rPr>
                <w:rFonts w:cs="Arial"/>
                <w:b/>
                <w:sz w:val="24"/>
              </w:rPr>
            </w:pPr>
            <w:r>
              <w:rPr>
                <w:rFonts w:cs="Arial"/>
                <w:b/>
                <w:sz w:val="28"/>
                <w:szCs w:val="28"/>
              </w:rPr>
              <w:fldChar w:fldCharType="begin">
                <w:ffData>
                  <w:name w:val="Diag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2" w:space="0" w:color="DBE5F1" w:themeColor="accent1" w:themeTint="33"/>
              <w:left w:val="single" w:sz="4" w:space="0" w:color="FFFFFF" w:themeColor="background1"/>
              <w:bottom w:val="single" w:sz="2" w:space="0" w:color="DBE5F1" w:themeColor="accent1" w:themeTint="33"/>
              <w:right w:val="single" w:sz="2" w:space="0" w:color="DBE5F1" w:themeColor="accent1" w:themeTint="33"/>
            </w:tcBorders>
            <w:vAlign w:val="center"/>
          </w:tcPr>
          <w:p w:rsidR="00C8662B" w:rsidRPr="000D7FC0" w:rsidRDefault="00C8662B" w:rsidP="00C8662B">
            <w:pPr>
              <w:rPr>
                <w:rFonts w:cs="Arial"/>
                <w:color w:val="000000"/>
                <w:sz w:val="24"/>
              </w:rPr>
            </w:pPr>
            <w:r w:rsidRPr="000D7FC0">
              <w:rPr>
                <w:rFonts w:cs="Arial"/>
                <w:color w:val="000000"/>
                <w:sz w:val="24"/>
              </w:rPr>
              <w:t>Pharmacist</w:t>
            </w:r>
          </w:p>
        </w:tc>
      </w:tr>
      <w:tr w:rsidR="00C8662B" w:rsidRPr="007A0502" w:rsidTr="00773232">
        <w:trPr>
          <w:trHeight w:val="360"/>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7A0502" w:rsidRDefault="00C8662B" w:rsidP="00C8662B">
            <w:pPr>
              <w:jc w:val="center"/>
              <w:rPr>
                <w:rFonts w:cs="Arial"/>
                <w:b/>
                <w:sz w:val="20"/>
                <w:szCs w:val="20"/>
              </w:rPr>
            </w:pPr>
            <w:r>
              <w:rPr>
                <w:rFonts w:cs="Arial"/>
                <w:b/>
                <w:sz w:val="28"/>
                <w:szCs w:val="28"/>
              </w:rPr>
              <w:fldChar w:fldCharType="begin">
                <w:ffData>
                  <w:name w:val="HighCostDrug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2" w:space="0" w:color="DBE5F1" w:themeColor="accent1" w:themeTint="33"/>
              <w:left w:val="single" w:sz="4" w:space="0" w:color="FFFFFF" w:themeColor="background1"/>
              <w:bottom w:val="single" w:sz="2" w:space="0" w:color="DBE5F1" w:themeColor="accent1" w:themeTint="33"/>
              <w:right w:val="single" w:sz="4" w:space="0" w:color="FFFFFF" w:themeColor="background1"/>
            </w:tcBorders>
            <w:vAlign w:val="center"/>
          </w:tcPr>
          <w:p w:rsidR="00C8662B" w:rsidRPr="000D7FC0" w:rsidRDefault="00C8662B" w:rsidP="00C8662B">
            <w:pPr>
              <w:rPr>
                <w:rFonts w:cs="Arial"/>
                <w:color w:val="000000"/>
                <w:sz w:val="24"/>
              </w:rPr>
            </w:pPr>
            <w:r w:rsidRPr="000D7FC0">
              <w:rPr>
                <w:rFonts w:cs="Arial"/>
                <w:color w:val="000000"/>
                <w:sz w:val="24"/>
              </w:rPr>
              <w:t>Licensed practical nurse (LPN / LVN)</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0D7FC0" w:rsidRDefault="00C8662B" w:rsidP="00C8662B">
            <w:pPr>
              <w:jc w:val="center"/>
              <w:rPr>
                <w:rFonts w:cs="Arial"/>
                <w:b/>
                <w:sz w:val="24"/>
              </w:rPr>
            </w:pPr>
            <w:r>
              <w:rPr>
                <w:rFonts w:cs="Arial"/>
                <w:b/>
                <w:sz w:val="28"/>
                <w:szCs w:val="28"/>
              </w:rPr>
              <w:fldChar w:fldCharType="begin">
                <w:ffData>
                  <w:name w:val="HighCostDrug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2" w:space="0" w:color="DBE5F1" w:themeColor="accent1" w:themeTint="33"/>
              <w:left w:val="single" w:sz="4" w:space="0" w:color="FFFFFF" w:themeColor="background1"/>
              <w:bottom w:val="single" w:sz="2" w:space="0" w:color="DBE5F1" w:themeColor="accent1" w:themeTint="33"/>
              <w:right w:val="single" w:sz="2" w:space="0" w:color="DBE5F1" w:themeColor="accent1" w:themeTint="33"/>
            </w:tcBorders>
            <w:vAlign w:val="center"/>
          </w:tcPr>
          <w:p w:rsidR="00C8662B" w:rsidRPr="000D7FC0" w:rsidRDefault="00C8662B" w:rsidP="00C8662B">
            <w:pPr>
              <w:rPr>
                <w:rFonts w:cs="Arial"/>
                <w:color w:val="000000"/>
                <w:sz w:val="24"/>
              </w:rPr>
            </w:pPr>
            <w:r w:rsidRPr="000D7FC0">
              <w:rPr>
                <w:rFonts w:cs="Arial"/>
                <w:color w:val="000000"/>
                <w:sz w:val="24"/>
              </w:rPr>
              <w:t>Physician, primary care</w:t>
            </w:r>
          </w:p>
        </w:tc>
      </w:tr>
      <w:tr w:rsidR="00C8662B" w:rsidRPr="007A0502" w:rsidTr="00773232">
        <w:trPr>
          <w:trHeight w:val="360"/>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7A0502" w:rsidRDefault="00C8662B" w:rsidP="00C8662B">
            <w:pPr>
              <w:jc w:val="center"/>
              <w:rPr>
                <w:rFonts w:cs="Arial"/>
                <w:b/>
                <w:sz w:val="20"/>
                <w:szCs w:val="20"/>
              </w:rPr>
            </w:pPr>
            <w:r>
              <w:rPr>
                <w:rFonts w:cs="Arial"/>
                <w:b/>
                <w:sz w:val="28"/>
                <w:szCs w:val="28"/>
              </w:rPr>
              <w:fldChar w:fldCharType="begin">
                <w:ffData>
                  <w:name w:val="Ther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2" w:space="0" w:color="DBE5F1" w:themeColor="accent1" w:themeTint="33"/>
              <w:left w:val="single" w:sz="4" w:space="0" w:color="FFFFFF" w:themeColor="background1"/>
              <w:bottom w:val="single" w:sz="2" w:space="0" w:color="DBE5F1" w:themeColor="accent1" w:themeTint="33"/>
              <w:right w:val="single" w:sz="4" w:space="0" w:color="FFFFFF" w:themeColor="background1"/>
            </w:tcBorders>
            <w:vAlign w:val="center"/>
          </w:tcPr>
          <w:p w:rsidR="00C8662B" w:rsidRPr="000D7FC0" w:rsidRDefault="00C8662B" w:rsidP="00C8662B">
            <w:pPr>
              <w:rPr>
                <w:rFonts w:cs="Arial"/>
                <w:color w:val="000000"/>
                <w:sz w:val="24"/>
              </w:rPr>
            </w:pPr>
            <w:r w:rsidRPr="000D7FC0">
              <w:rPr>
                <w:rFonts w:cs="Arial"/>
                <w:color w:val="000000"/>
                <w:sz w:val="24"/>
              </w:rPr>
              <w:t>Non-clinical health workers</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0D7FC0" w:rsidRDefault="00C8662B" w:rsidP="00C8662B">
            <w:pPr>
              <w:jc w:val="center"/>
              <w:rPr>
                <w:rFonts w:cs="Arial"/>
                <w:b/>
                <w:sz w:val="24"/>
              </w:rPr>
            </w:pPr>
            <w:r>
              <w:rPr>
                <w:rFonts w:cs="Arial"/>
                <w:b/>
                <w:sz w:val="28"/>
                <w:szCs w:val="28"/>
              </w:rPr>
              <w:fldChar w:fldCharType="begin">
                <w:ffData>
                  <w:name w:val="Ther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2" w:space="0" w:color="DBE5F1" w:themeColor="accent1" w:themeTint="33"/>
              <w:left w:val="single" w:sz="4" w:space="0" w:color="FFFFFF" w:themeColor="background1"/>
              <w:bottom w:val="single" w:sz="2" w:space="0" w:color="DBE5F1" w:themeColor="accent1" w:themeTint="33"/>
              <w:right w:val="single" w:sz="2" w:space="0" w:color="DBE5F1" w:themeColor="accent1" w:themeTint="33"/>
            </w:tcBorders>
            <w:vAlign w:val="center"/>
          </w:tcPr>
          <w:p w:rsidR="00C8662B" w:rsidRPr="000D7FC0" w:rsidRDefault="00C8662B" w:rsidP="00C8662B">
            <w:pPr>
              <w:rPr>
                <w:rFonts w:cs="Arial"/>
                <w:color w:val="000000"/>
                <w:sz w:val="24"/>
              </w:rPr>
            </w:pPr>
            <w:r w:rsidRPr="000D7FC0">
              <w:rPr>
                <w:rFonts w:cs="Arial"/>
                <w:color w:val="000000"/>
                <w:sz w:val="24"/>
              </w:rPr>
              <w:t>Registered Nurse</w:t>
            </w:r>
          </w:p>
        </w:tc>
      </w:tr>
      <w:tr w:rsidR="00C8662B" w:rsidRPr="007A0502" w:rsidTr="00773232">
        <w:trPr>
          <w:trHeight w:val="360"/>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7A0502" w:rsidRDefault="00C8662B" w:rsidP="00C8662B">
            <w:pPr>
              <w:jc w:val="center"/>
              <w:rPr>
                <w:rFonts w:cs="Arial"/>
                <w:b/>
                <w:sz w:val="20"/>
                <w:szCs w:val="20"/>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2" w:space="0" w:color="DBE5F1" w:themeColor="accent1" w:themeTint="33"/>
              <w:left w:val="single" w:sz="4" w:space="0" w:color="FFFFFF" w:themeColor="background1"/>
              <w:bottom w:val="single" w:sz="2" w:space="0" w:color="DBE5F1" w:themeColor="accent1" w:themeTint="33"/>
              <w:right w:val="single" w:sz="4" w:space="0" w:color="FFFFFF" w:themeColor="background1"/>
            </w:tcBorders>
            <w:vAlign w:val="center"/>
          </w:tcPr>
          <w:p w:rsidR="00C8662B" w:rsidRPr="000D7FC0" w:rsidRDefault="00C8662B" w:rsidP="00C8662B">
            <w:pPr>
              <w:rPr>
                <w:rFonts w:cs="Arial"/>
                <w:color w:val="000000"/>
                <w:sz w:val="24"/>
              </w:rPr>
            </w:pPr>
            <w:r w:rsidRPr="000D7FC0">
              <w:rPr>
                <w:rFonts w:cs="Arial"/>
                <w:color w:val="000000"/>
                <w:sz w:val="24"/>
              </w:rPr>
              <w:t>NP,PA</w:t>
            </w:r>
            <w:r>
              <w:rPr>
                <w:rFonts w:cs="Arial"/>
                <w:color w:val="000000"/>
                <w:sz w:val="24"/>
              </w:rPr>
              <w:t>, and other advance practice RN</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0D7FC0" w:rsidRDefault="00C8662B" w:rsidP="00C8662B">
            <w:pPr>
              <w:jc w:val="center"/>
              <w:rPr>
                <w:rFonts w:cs="Arial"/>
                <w:b/>
                <w:sz w:val="24"/>
              </w:rPr>
            </w:pPr>
            <w:r>
              <w:rPr>
                <w:rFonts w:cs="Arial"/>
                <w:b/>
                <w:sz w:val="28"/>
                <w:szCs w:val="28"/>
              </w:rPr>
              <w:fldChar w:fldCharType="begin">
                <w:ffData>
                  <w:name w:val="HighCostPedsPopn"/>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2" w:space="0" w:color="DBE5F1" w:themeColor="accent1" w:themeTint="33"/>
              <w:left w:val="single" w:sz="4" w:space="0" w:color="FFFFFF" w:themeColor="background1"/>
              <w:bottom w:val="single" w:sz="2" w:space="0" w:color="DBE5F1" w:themeColor="accent1" w:themeTint="33"/>
              <w:right w:val="single" w:sz="2" w:space="0" w:color="DBE5F1" w:themeColor="accent1" w:themeTint="33"/>
            </w:tcBorders>
            <w:vAlign w:val="center"/>
          </w:tcPr>
          <w:p w:rsidR="00C8662B" w:rsidRPr="000D7FC0" w:rsidRDefault="00C8662B" w:rsidP="00C8662B">
            <w:pPr>
              <w:rPr>
                <w:rFonts w:cs="Arial"/>
                <w:color w:val="000000"/>
                <w:sz w:val="24"/>
              </w:rPr>
            </w:pPr>
            <w:r w:rsidRPr="000D7FC0">
              <w:rPr>
                <w:rFonts w:cs="Arial"/>
                <w:color w:val="000000"/>
                <w:sz w:val="24"/>
              </w:rPr>
              <w:t xml:space="preserve">Physician, specialist </w:t>
            </w:r>
            <w:r w:rsidRPr="000D7FC0">
              <w:rPr>
                <w:rFonts w:cs="Arial"/>
                <w:color w:val="808080" w:themeColor="background1" w:themeShade="80"/>
                <w:sz w:val="24"/>
              </w:rPr>
              <w:t>(</w:t>
            </w:r>
            <w:r>
              <w:rPr>
                <w:rFonts w:cs="Arial"/>
                <w:color w:val="808080" w:themeColor="background1" w:themeShade="80"/>
                <w:sz w:val="24"/>
              </w:rPr>
              <w:t>indicate below</w:t>
            </w:r>
            <w:r w:rsidRPr="000D7FC0">
              <w:rPr>
                <w:rFonts w:cs="Arial"/>
                <w:color w:val="808080" w:themeColor="background1" w:themeShade="80"/>
                <w:sz w:val="24"/>
              </w:rPr>
              <w:t>)</w:t>
            </w:r>
          </w:p>
        </w:tc>
      </w:tr>
      <w:tr w:rsidR="00C8662B" w:rsidRPr="007A0502" w:rsidTr="00773232">
        <w:trPr>
          <w:trHeight w:val="360"/>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7A0502" w:rsidRDefault="00C8662B" w:rsidP="00C8662B">
            <w:pPr>
              <w:jc w:val="center"/>
              <w:rPr>
                <w:rFonts w:cs="Arial"/>
                <w:b/>
                <w:sz w:val="20"/>
                <w:szCs w:val="20"/>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1153" w:type="dxa"/>
            <w:tcBorders>
              <w:top w:val="single" w:sz="2" w:space="0" w:color="DBE5F1" w:themeColor="accent1" w:themeTint="33"/>
              <w:left w:val="single" w:sz="4" w:space="0" w:color="FFFFFF" w:themeColor="background1"/>
              <w:bottom w:val="single" w:sz="2" w:space="0" w:color="DBE5F1" w:themeColor="accent1" w:themeTint="33"/>
              <w:right w:val="single" w:sz="2" w:space="0" w:color="DBE5F1" w:themeColor="accent1" w:themeTint="33"/>
            </w:tcBorders>
            <w:vAlign w:val="center"/>
          </w:tcPr>
          <w:p w:rsidR="00C8662B" w:rsidRPr="008A65EE" w:rsidRDefault="00C8662B" w:rsidP="00C8662B">
            <w:pPr>
              <w:rPr>
                <w:rFonts w:cs="Arial"/>
                <w:color w:val="000000"/>
                <w:sz w:val="24"/>
              </w:rPr>
            </w:pPr>
            <w:r w:rsidRPr="008A65EE">
              <w:rPr>
                <w:rFonts w:cs="Arial"/>
                <w:color w:val="000000"/>
                <w:sz w:val="24"/>
              </w:rPr>
              <w:t>Other</w:t>
            </w:r>
          </w:p>
        </w:tc>
        <w:tc>
          <w:tcPr>
            <w:tcW w:w="329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BFBFBF" w:themeFill="background1" w:themeFillShade="BF"/>
            <w:vAlign w:val="center"/>
          </w:tcPr>
          <w:p w:rsidR="00C8662B" w:rsidRPr="00C8662B" w:rsidRDefault="00C8662B" w:rsidP="00C8662B">
            <w:pPr>
              <w:rPr>
                <w:rFonts w:cs="Arial"/>
                <w:sz w:val="24"/>
              </w:rPr>
            </w:pPr>
            <w:r w:rsidRPr="00C8662B">
              <w:rPr>
                <w:rFonts w:cs="Arial"/>
                <w:sz w:val="24"/>
              </w:rPr>
              <w:fldChar w:fldCharType="begin">
                <w:ffData>
                  <w:name w:val=""/>
                  <w:enabled/>
                  <w:calcOnExit w:val="0"/>
                  <w:textInput>
                    <w:default w:val="Click here to enter text."/>
                    <w:maxLength w:val="35"/>
                  </w:textInput>
                </w:ffData>
              </w:fldChar>
            </w:r>
            <w:r w:rsidRPr="00C8662B">
              <w:rPr>
                <w:rFonts w:cs="Arial"/>
                <w:sz w:val="24"/>
              </w:rPr>
              <w:instrText xml:space="preserve"> FORMTEXT </w:instrText>
            </w:r>
            <w:r w:rsidRPr="00C8662B">
              <w:rPr>
                <w:rFonts w:cs="Arial"/>
                <w:sz w:val="24"/>
              </w:rPr>
            </w:r>
            <w:r w:rsidRPr="00C8662B">
              <w:rPr>
                <w:rFonts w:cs="Arial"/>
                <w:sz w:val="24"/>
              </w:rPr>
              <w:fldChar w:fldCharType="separate"/>
            </w:r>
            <w:r w:rsidRPr="00C8662B">
              <w:rPr>
                <w:rFonts w:cs="Arial"/>
                <w:noProof/>
                <w:sz w:val="24"/>
              </w:rPr>
              <w:t>Click here to enter text.</w:t>
            </w:r>
            <w:r w:rsidRPr="00C8662B">
              <w:rPr>
                <w:rFonts w:cs="Arial"/>
                <w:sz w:val="24"/>
              </w:rPr>
              <w:fldChar w:fldCharType="end"/>
            </w:r>
          </w:p>
        </w:tc>
        <w:tc>
          <w:tcPr>
            <w:tcW w:w="87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vAlign w:val="center"/>
          </w:tcPr>
          <w:p w:rsidR="00C8662B" w:rsidRPr="008A65EE" w:rsidRDefault="00C8662B" w:rsidP="00C8662B">
            <w:pPr>
              <w:jc w:val="center"/>
              <w:rPr>
                <w:rFonts w:cs="Arial"/>
                <w:b/>
                <w:sz w:val="24"/>
              </w:rPr>
            </w:pPr>
          </w:p>
        </w:tc>
        <w:tc>
          <w:tcPr>
            <w:tcW w:w="4680" w:type="dxa"/>
            <w:gridSpan w:val="3"/>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C8662B" w:rsidRPr="008A65EE" w:rsidRDefault="00C8662B" w:rsidP="00C8662B">
            <w:pPr>
              <w:rPr>
                <w:rFonts w:cs="Arial"/>
                <w:b/>
                <w:sz w:val="24"/>
              </w:rPr>
            </w:pPr>
          </w:p>
        </w:tc>
      </w:tr>
      <w:tr w:rsidR="00C8662B" w:rsidRPr="00D30564" w:rsidTr="00773232">
        <w:trPr>
          <w:trHeight w:val="240"/>
        </w:trPr>
        <w:tc>
          <w:tcPr>
            <w:tcW w:w="10800" w:type="dxa"/>
            <w:gridSpan w:val="7"/>
            <w:tcBorders>
              <w:bottom w:val="single" w:sz="4" w:space="0" w:color="DBE5F1" w:themeColor="accent1" w:themeTint="33"/>
            </w:tcBorders>
            <w:vAlign w:val="center"/>
          </w:tcPr>
          <w:p w:rsidR="00C8662B" w:rsidRDefault="00C8662B" w:rsidP="00C8662B">
            <w:pPr>
              <w:rPr>
                <w:rFonts w:cs="Arial"/>
                <w:b/>
                <w:sz w:val="24"/>
              </w:rPr>
            </w:pPr>
          </w:p>
        </w:tc>
      </w:tr>
      <w:tr w:rsidR="00C8662B" w:rsidRPr="00D30564" w:rsidTr="00773232">
        <w:trPr>
          <w:trHeight w:val="714"/>
        </w:trPr>
        <w:tc>
          <w:tcPr>
            <w:tcW w:w="10800" w:type="dxa"/>
            <w:gridSpan w:val="7"/>
            <w:tcBorders>
              <w:bottom w:val="single" w:sz="4" w:space="0" w:color="DBE5F1" w:themeColor="accent1" w:themeTint="33"/>
            </w:tcBorders>
            <w:shd w:val="clear" w:color="auto" w:fill="548DD4" w:themeFill="text2" w:themeFillTint="99"/>
            <w:vAlign w:val="center"/>
          </w:tcPr>
          <w:p w:rsidR="00C8662B" w:rsidRDefault="00C8662B" w:rsidP="00C8662B">
            <w:pPr>
              <w:rPr>
                <w:rFonts w:cs="Arial"/>
                <w:b/>
                <w:color w:val="FFFFFF" w:themeColor="background1"/>
                <w:sz w:val="24"/>
              </w:rPr>
            </w:pPr>
            <w:r w:rsidRPr="00C8662B">
              <w:rPr>
                <w:rFonts w:cs="Arial"/>
                <w:b/>
                <w:color w:val="FFFFFF" w:themeColor="background1"/>
                <w:sz w:val="24"/>
              </w:rPr>
              <w:t xml:space="preserve">Type of Specialty </w:t>
            </w:r>
          </w:p>
          <w:p w:rsidR="00C8662B" w:rsidRPr="00D30564" w:rsidRDefault="00C8662B" w:rsidP="00C8662B">
            <w:pPr>
              <w:rPr>
                <w:rFonts w:cs="Arial"/>
                <w:b/>
                <w:sz w:val="20"/>
                <w:szCs w:val="20"/>
              </w:rPr>
            </w:pPr>
            <w:r w:rsidRPr="00E10506">
              <w:rPr>
                <w:rFonts w:cs="Arial"/>
                <w:color w:val="FFFFFF" w:themeColor="background1"/>
                <w:sz w:val="20"/>
              </w:rPr>
              <w:t>(Please mark an ‘</w:t>
            </w:r>
            <w:r w:rsidRPr="00E10506">
              <w:rPr>
                <w:rFonts w:cs="Arial"/>
                <w:b/>
                <w:sz w:val="20"/>
              </w:rPr>
              <w:t>X</w:t>
            </w:r>
            <w:r>
              <w:rPr>
                <w:rFonts w:cs="Arial"/>
                <w:color w:val="FFFFFF" w:themeColor="background1"/>
                <w:sz w:val="20"/>
              </w:rPr>
              <w:t>’ n</w:t>
            </w:r>
            <w:r w:rsidRPr="00E10506">
              <w:rPr>
                <w:rFonts w:cs="Arial"/>
                <w:color w:val="FFFFFF" w:themeColor="background1"/>
                <w:sz w:val="20"/>
              </w:rPr>
              <w:t>ext to any areas that apply.)</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Diag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Adolescent Medicine</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Diag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Allergy and Immunology</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Drug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Anesthesiology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Drug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Cardiology and Vascular Medicine</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Ther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Chiropractic Medicine</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Ther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Dentistry</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PedsPopn"/>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Dermatology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PedsPopn"/>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Emergency Medicine</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ChildDentDi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Endocrinology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ChildDentDi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Family Practice</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Alzh"/>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Gastroenterology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Alzh"/>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General Practice</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LongSup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Geriatric Medicine</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LongSup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Hematology</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Diag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Hospice and Palliative Care</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Diag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Infectious Disease Medicine</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lastRenderedPageBreak/>
              <w:fldChar w:fldCharType="begin">
                <w:ffData>
                  <w:name w:val="HighCostDrug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Medical Toxicology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Drug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Nephrology</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Ther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Neurology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Ther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Obstetrics and Gynecology</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PedsPopn"/>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Oncology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PedsPopn"/>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Ophthalmology</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ChildDentDi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Optometry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ChildDentDi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Orthopedics</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Alzh"/>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Otolaryngology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Alzh"/>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Pain Management</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LongSup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Pathology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Diag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Pediatrics</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Drug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Physical Medicine and Rehabilitation</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Drug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Podiatry</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7B605F" w:rsidP="00C8662B">
            <w:pPr>
              <w:jc w:val="center"/>
              <w:rPr>
                <w:rFonts w:cs="Arial"/>
                <w:sz w:val="24"/>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Preventative Medicine</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Ther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Primary Care, General Practice, and Family Practice</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PedsPopn"/>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Psychiatry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HighCostPedsPopn"/>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Pulmonary Medicine</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ChildDentDi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Radiology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ChildDentDi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Rheumatology</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Alzh"/>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Sports Medicine</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Alzh"/>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668"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vAlign w:val="center"/>
          </w:tcPr>
          <w:p w:rsidR="00C8662B" w:rsidRPr="000421BD" w:rsidRDefault="00C8662B" w:rsidP="00C8662B">
            <w:pPr>
              <w:rPr>
                <w:rFonts w:cs="Arial"/>
                <w:sz w:val="24"/>
              </w:rPr>
            </w:pPr>
            <w:r w:rsidRPr="000421BD">
              <w:rPr>
                <w:rFonts w:cs="Arial"/>
                <w:sz w:val="24"/>
              </w:rPr>
              <w:t>Surgery</w:t>
            </w:r>
          </w:p>
        </w:tc>
      </w:tr>
      <w:tr w:rsidR="00C8662B" w:rsidRPr="000D7FC0" w:rsidTr="00773232">
        <w:trPr>
          <w:trHeight w:val="434"/>
        </w:trPr>
        <w:tc>
          <w:tcPr>
            <w:tcW w:w="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LongSup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4445" w:type="dxa"/>
            <w:gridSpan w:val="2"/>
            <w:tcBorders>
              <w:top w:val="single" w:sz="4" w:space="0" w:color="DBE5F1" w:themeColor="accent1" w:themeTint="33"/>
              <w:left w:val="single" w:sz="4" w:space="0" w:color="FFFFFF" w:themeColor="background1"/>
              <w:bottom w:val="single" w:sz="4" w:space="0" w:color="DBE5F1" w:themeColor="accent1" w:themeTint="33"/>
              <w:right w:val="single" w:sz="4" w:space="0" w:color="FFFFFF" w:themeColor="background1"/>
            </w:tcBorders>
            <w:vAlign w:val="center"/>
          </w:tcPr>
          <w:p w:rsidR="00C8662B" w:rsidRPr="000421BD" w:rsidRDefault="00C8662B" w:rsidP="00C8662B">
            <w:pPr>
              <w:rPr>
                <w:rFonts w:cs="Arial"/>
                <w:sz w:val="24"/>
              </w:rPr>
            </w:pPr>
            <w:r w:rsidRPr="000421BD">
              <w:rPr>
                <w:rFonts w:cs="Arial"/>
                <w:sz w:val="24"/>
              </w:rPr>
              <w:t>Urology</w:t>
            </w:r>
          </w:p>
        </w:tc>
        <w:tc>
          <w:tcPr>
            <w:tcW w:w="8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C8662B" w:rsidRPr="00AF6135" w:rsidRDefault="00C8662B" w:rsidP="00C8662B">
            <w:pPr>
              <w:jc w:val="center"/>
              <w:rPr>
                <w:rFonts w:cs="Arial"/>
                <w:sz w:val="24"/>
              </w:rPr>
            </w:pPr>
            <w:r>
              <w:rPr>
                <w:rFonts w:cs="Arial"/>
                <w:b/>
                <w:sz w:val="28"/>
                <w:szCs w:val="28"/>
              </w:rPr>
              <w:fldChar w:fldCharType="begin">
                <w:ffData>
                  <w:name w:val="LongSuppSvcs"/>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1608" w:type="dxa"/>
            <w:tcBorders>
              <w:top w:val="single" w:sz="4" w:space="0" w:color="DBE5F1" w:themeColor="accent1" w:themeTint="33"/>
              <w:left w:val="single" w:sz="4" w:space="0" w:color="FFFFFF" w:themeColor="background1"/>
              <w:bottom w:val="single" w:sz="4" w:space="0" w:color="DBE5F1" w:themeColor="accent1" w:themeTint="33"/>
              <w:right w:val="single" w:sz="4" w:space="0" w:color="DBE5F1" w:themeColor="accent1" w:themeTint="33"/>
            </w:tcBorders>
            <w:shd w:val="clear" w:color="auto" w:fill="FFFFFF" w:themeFill="background1"/>
            <w:vAlign w:val="center"/>
          </w:tcPr>
          <w:p w:rsidR="00C8662B" w:rsidRPr="00AF6135" w:rsidRDefault="00C8662B" w:rsidP="00C8662B">
            <w:pPr>
              <w:rPr>
                <w:rFonts w:cs="Arial"/>
                <w:sz w:val="24"/>
              </w:rPr>
            </w:pPr>
            <w:r>
              <w:rPr>
                <w:rFonts w:cs="Arial"/>
                <w:sz w:val="24"/>
              </w:rPr>
              <w:t>Other</w:t>
            </w:r>
          </w:p>
        </w:tc>
        <w:tc>
          <w:tcPr>
            <w:tcW w:w="30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FBFBF" w:themeFill="background1" w:themeFillShade="BF"/>
            <w:vAlign w:val="center"/>
          </w:tcPr>
          <w:p w:rsidR="00C8662B" w:rsidRPr="00AF6135" w:rsidRDefault="00C8662B" w:rsidP="00C8662B">
            <w:pPr>
              <w:rPr>
                <w:rFonts w:cs="Arial"/>
                <w:sz w:val="24"/>
              </w:rPr>
            </w:pPr>
            <w:r>
              <w:rPr>
                <w:rFonts w:cs="Arial"/>
                <w:sz w:val="24"/>
              </w:rPr>
              <w:fldChar w:fldCharType="begin">
                <w:ffData>
                  <w:name w:val="Text1"/>
                  <w:enabled/>
                  <w:calcOnExit w:val="0"/>
                  <w:textInput>
                    <w:default w:val="Click here to enter text."/>
                  </w:textInput>
                </w:ffData>
              </w:fldChar>
            </w:r>
            <w:bookmarkStart w:id="113" w:name="Text1"/>
            <w:r>
              <w:rPr>
                <w:rFonts w:cs="Arial"/>
                <w:sz w:val="24"/>
              </w:rPr>
              <w:instrText xml:space="preserve"> 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bookmarkEnd w:id="113"/>
          </w:p>
        </w:tc>
      </w:tr>
    </w:tbl>
    <w:p w:rsidR="0089547A" w:rsidRDefault="0089547A">
      <w:pPr>
        <w:rPr>
          <w:sz w:val="12"/>
          <w:szCs w:val="12"/>
        </w:rPr>
      </w:pPr>
    </w:p>
    <w:p w:rsidR="003A568F" w:rsidRDefault="003A568F">
      <w:pPr>
        <w:rPr>
          <w:sz w:val="12"/>
          <w:szCs w:val="12"/>
        </w:rPr>
      </w:pPr>
    </w:p>
    <w:p w:rsidR="003A568F" w:rsidRDefault="003A568F">
      <w:pPr>
        <w:rPr>
          <w:sz w:val="12"/>
          <w:szCs w:val="12"/>
        </w:rPr>
      </w:pPr>
    </w:p>
    <w:p w:rsidR="0089547A" w:rsidRDefault="0089547A">
      <w:pPr>
        <w:rPr>
          <w:sz w:val="12"/>
          <w:szCs w:val="12"/>
        </w:rPr>
      </w:pPr>
    </w:p>
    <w:tbl>
      <w:tblPr>
        <w:tblStyle w:val="TableGrid"/>
        <w:tblW w:w="1080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Payment Model"/>
        <w:tblDescription w:val="This section captures the focus of the payment model as well as a brief summary of specific Application Narratives.  Please select the appropriate focus and provide the narrative where specified."/>
      </w:tblPr>
      <w:tblGrid>
        <w:gridCol w:w="1410"/>
        <w:gridCol w:w="265"/>
        <w:gridCol w:w="2465"/>
        <w:gridCol w:w="199"/>
        <w:gridCol w:w="161"/>
        <w:gridCol w:w="180"/>
        <w:gridCol w:w="982"/>
        <w:gridCol w:w="250"/>
        <w:gridCol w:w="208"/>
        <w:gridCol w:w="1080"/>
        <w:gridCol w:w="242"/>
        <w:gridCol w:w="273"/>
        <w:gridCol w:w="565"/>
        <w:gridCol w:w="860"/>
        <w:gridCol w:w="220"/>
        <w:gridCol w:w="47"/>
        <w:gridCol w:w="1033"/>
        <w:gridCol w:w="349"/>
        <w:gridCol w:w="11"/>
      </w:tblGrid>
      <w:tr w:rsidR="00DD3464" w:rsidRPr="00BE60FA" w:rsidTr="002B7FB1">
        <w:trPr>
          <w:trHeight w:val="504"/>
          <w:tblHeader/>
        </w:trPr>
        <w:tc>
          <w:tcPr>
            <w:tcW w:w="10800" w:type="dxa"/>
            <w:gridSpan w:val="19"/>
            <w:shd w:val="clear" w:color="auto" w:fill="548DD4" w:themeFill="text2" w:themeFillTint="99"/>
            <w:vAlign w:val="center"/>
          </w:tcPr>
          <w:p w:rsidR="00DD3464" w:rsidRPr="00BE60FA" w:rsidRDefault="00365B13" w:rsidP="00DD3464">
            <w:pPr>
              <w:jc w:val="center"/>
              <w:rPr>
                <w:rFonts w:cs="Arial"/>
                <w:b/>
                <w:color w:val="FFFFFF" w:themeColor="background1"/>
                <w:sz w:val="32"/>
                <w:szCs w:val="32"/>
              </w:rPr>
            </w:pPr>
            <w:r>
              <w:br w:type="page"/>
            </w:r>
            <w:r w:rsidR="00DD3464">
              <w:br w:type="page"/>
            </w:r>
            <w:r w:rsidR="00DD3464">
              <w:rPr>
                <w:rFonts w:cs="Arial"/>
                <w:b/>
                <w:color w:val="FFFFFF" w:themeColor="background1"/>
                <w:sz w:val="32"/>
                <w:szCs w:val="32"/>
              </w:rPr>
              <w:t>Target Population</w:t>
            </w:r>
          </w:p>
        </w:tc>
      </w:tr>
      <w:tr w:rsidR="00DD3464" w:rsidRPr="00C55D35" w:rsidTr="00F72829">
        <w:trPr>
          <w:trHeight w:val="548"/>
        </w:trPr>
        <w:tc>
          <w:tcPr>
            <w:tcW w:w="4680"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DD3464" w:rsidRDefault="00DD3464" w:rsidP="00EA7FCD">
            <w:pPr>
              <w:jc w:val="center"/>
              <w:rPr>
                <w:rFonts w:cs="Arial"/>
                <w:b/>
                <w:sz w:val="24"/>
              </w:rPr>
            </w:pPr>
            <w:r>
              <w:rPr>
                <w:rFonts w:cs="Arial"/>
                <w:b/>
                <w:sz w:val="24"/>
              </w:rPr>
              <w:t>Target Number of Intervention Sites</w:t>
            </w:r>
          </w:p>
          <w:p w:rsidR="00DD3464" w:rsidRPr="00C55D35" w:rsidRDefault="00DD3464" w:rsidP="00DD3464">
            <w:pPr>
              <w:jc w:val="center"/>
              <w:rPr>
                <w:rFonts w:cs="Arial"/>
                <w:sz w:val="20"/>
                <w:szCs w:val="20"/>
              </w:rPr>
            </w:pPr>
            <w:r>
              <w:rPr>
                <w:rFonts w:cs="Arial"/>
                <w:color w:val="808080" w:themeColor="background1" w:themeShade="80"/>
                <w:sz w:val="20"/>
                <w:szCs w:val="20"/>
              </w:rPr>
              <w:t>(If applicable</w:t>
            </w:r>
            <w:r w:rsidRPr="00C55D35">
              <w:rPr>
                <w:rFonts w:cs="Arial"/>
                <w:color w:val="808080" w:themeColor="background1" w:themeShade="80"/>
                <w:sz w:val="20"/>
                <w:szCs w:val="20"/>
              </w:rPr>
              <w:t>)</w:t>
            </w:r>
          </w:p>
        </w:tc>
        <w:tc>
          <w:tcPr>
            <w:tcW w:w="6120" w:type="dxa"/>
            <w:gridSpan w:val="1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DD3464" w:rsidRDefault="00DD3464" w:rsidP="00EA7FCD">
            <w:pPr>
              <w:jc w:val="center"/>
              <w:rPr>
                <w:rFonts w:cs="Arial"/>
                <w:b/>
                <w:sz w:val="24"/>
              </w:rPr>
            </w:pPr>
            <w:r>
              <w:rPr>
                <w:rFonts w:cs="Arial"/>
                <w:b/>
                <w:sz w:val="24"/>
              </w:rPr>
              <w:t>Target Number of Participants</w:t>
            </w:r>
          </w:p>
          <w:p w:rsidR="00DD3464" w:rsidRPr="00C55D35" w:rsidRDefault="00DD3464" w:rsidP="00DD3464">
            <w:pPr>
              <w:jc w:val="center"/>
              <w:rPr>
                <w:rFonts w:cs="Arial"/>
                <w:b/>
                <w:sz w:val="20"/>
                <w:szCs w:val="20"/>
              </w:rPr>
            </w:pPr>
            <w:r w:rsidRPr="00C55D35">
              <w:rPr>
                <w:rFonts w:cs="Arial"/>
                <w:color w:val="808080" w:themeColor="background1" w:themeShade="80"/>
                <w:sz w:val="20"/>
                <w:szCs w:val="20"/>
              </w:rPr>
              <w:t>(</w:t>
            </w:r>
            <w:r>
              <w:rPr>
                <w:rFonts w:cs="Arial"/>
                <w:color w:val="808080" w:themeColor="background1" w:themeShade="80"/>
                <w:sz w:val="20"/>
                <w:szCs w:val="20"/>
              </w:rPr>
              <w:t>Regardless of insurance status</w:t>
            </w:r>
            <w:r w:rsidRPr="00C55D35">
              <w:rPr>
                <w:rFonts w:cs="Arial"/>
                <w:color w:val="808080" w:themeColor="background1" w:themeShade="80"/>
                <w:sz w:val="20"/>
                <w:szCs w:val="20"/>
              </w:rPr>
              <w:t>)</w:t>
            </w:r>
          </w:p>
        </w:tc>
      </w:tr>
      <w:tr w:rsidR="00C336F1" w:rsidRPr="00C97662" w:rsidTr="00F71D49">
        <w:trPr>
          <w:trHeight w:val="179"/>
        </w:trPr>
        <w:tc>
          <w:tcPr>
            <w:tcW w:w="4680" w:type="dxa"/>
            <w:gridSpan w:val="6"/>
            <w:tcBorders>
              <w:left w:val="single" w:sz="12" w:space="0" w:color="4F81BD" w:themeColor="accent1"/>
              <w:right w:val="single" w:sz="12" w:space="0" w:color="4F81BD" w:themeColor="accent1"/>
            </w:tcBorders>
            <w:vAlign w:val="center"/>
          </w:tcPr>
          <w:p w:rsidR="00C336F1" w:rsidRPr="0093028D" w:rsidRDefault="00C336F1" w:rsidP="00FE7B02">
            <w:pPr>
              <w:rPr>
                <w:rFonts w:cs="Arial"/>
                <w:sz w:val="12"/>
                <w:szCs w:val="12"/>
              </w:rPr>
            </w:pPr>
          </w:p>
        </w:tc>
        <w:tc>
          <w:tcPr>
            <w:tcW w:w="6120" w:type="dxa"/>
            <w:gridSpan w:val="13"/>
            <w:tcBorders>
              <w:left w:val="single" w:sz="12" w:space="0" w:color="4F81BD" w:themeColor="accent1"/>
              <w:right w:val="single" w:sz="12" w:space="0" w:color="4F81BD" w:themeColor="accent1"/>
            </w:tcBorders>
            <w:vAlign w:val="center"/>
          </w:tcPr>
          <w:p w:rsidR="00C336F1" w:rsidRPr="00C336F1" w:rsidRDefault="00C336F1" w:rsidP="00FE7B02">
            <w:pPr>
              <w:rPr>
                <w:rFonts w:cs="Arial"/>
                <w:sz w:val="4"/>
                <w:szCs w:val="4"/>
              </w:rPr>
            </w:pPr>
          </w:p>
        </w:tc>
      </w:tr>
      <w:tr w:rsidR="00F71D49" w:rsidRPr="00C97662" w:rsidTr="00F71D49">
        <w:trPr>
          <w:trHeight w:val="172"/>
        </w:trPr>
        <w:tc>
          <w:tcPr>
            <w:tcW w:w="4680" w:type="dxa"/>
            <w:gridSpan w:val="6"/>
            <w:tcBorders>
              <w:left w:val="single" w:sz="12" w:space="0" w:color="4F81BD" w:themeColor="accent1"/>
              <w:right w:val="single" w:sz="12" w:space="0" w:color="4F81BD" w:themeColor="accent1"/>
            </w:tcBorders>
            <w:vAlign w:val="center"/>
          </w:tcPr>
          <w:p w:rsidR="00D606CB" w:rsidRPr="0093028D" w:rsidRDefault="00D606CB" w:rsidP="00FE7B02">
            <w:pPr>
              <w:rPr>
                <w:rFonts w:cs="Arial"/>
                <w:sz w:val="12"/>
                <w:szCs w:val="12"/>
              </w:rPr>
            </w:pPr>
          </w:p>
        </w:tc>
        <w:tc>
          <w:tcPr>
            <w:tcW w:w="1440" w:type="dxa"/>
            <w:gridSpan w:val="3"/>
            <w:vMerge w:val="restart"/>
            <w:tcBorders>
              <w:left w:val="single" w:sz="12" w:space="0" w:color="4F81BD" w:themeColor="accent1"/>
              <w:right w:val="single" w:sz="4" w:space="0" w:color="548DD4" w:themeColor="text2" w:themeTint="99"/>
            </w:tcBorders>
            <w:vAlign w:val="center"/>
          </w:tcPr>
          <w:p w:rsidR="00F71D49" w:rsidRDefault="00D606CB" w:rsidP="00F71D49">
            <w:pPr>
              <w:jc w:val="center"/>
              <w:rPr>
                <w:rFonts w:cs="Arial"/>
                <w:color w:val="808080" w:themeColor="background1" w:themeShade="80"/>
                <w:sz w:val="20"/>
                <w:szCs w:val="20"/>
              </w:rPr>
            </w:pPr>
            <w:r w:rsidRPr="00C336F1">
              <w:rPr>
                <w:rFonts w:cs="Arial"/>
                <w:b/>
                <w:sz w:val="22"/>
              </w:rPr>
              <w:t>Year 1</w:t>
            </w:r>
          </w:p>
          <w:p w:rsidR="00C336F1" w:rsidRPr="0093028D" w:rsidRDefault="00F71D49" w:rsidP="00F71D49">
            <w:pPr>
              <w:jc w:val="center"/>
              <w:rPr>
                <w:rFonts w:cs="Arial"/>
                <w:sz w:val="12"/>
                <w:szCs w:val="12"/>
              </w:rPr>
            </w:pPr>
            <w:r w:rsidRPr="00F71D49">
              <w:rPr>
                <w:rFonts w:cs="Arial"/>
                <w:color w:val="808080" w:themeColor="background1" w:themeShade="80"/>
                <w:sz w:val="16"/>
                <w:szCs w:val="20"/>
              </w:rPr>
              <w:t xml:space="preserve">(by </w:t>
            </w:r>
            <w:r w:rsidR="00C336F1" w:rsidRPr="00F71D49">
              <w:rPr>
                <w:rFonts w:cs="Arial"/>
                <w:color w:val="808080" w:themeColor="background1" w:themeShade="80"/>
                <w:sz w:val="16"/>
                <w:szCs w:val="20"/>
              </w:rPr>
              <w:t>Quarter)</w:t>
            </w:r>
          </w:p>
        </w:tc>
        <w:tc>
          <w:tcPr>
            <w:tcW w:w="108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606CB" w:rsidRPr="00C336F1" w:rsidRDefault="00D606CB" w:rsidP="00C336F1">
            <w:pPr>
              <w:jc w:val="center"/>
              <w:rPr>
                <w:rFonts w:cs="Arial"/>
                <w:b/>
                <w:sz w:val="20"/>
                <w:szCs w:val="12"/>
              </w:rPr>
            </w:pPr>
            <w:r w:rsidRPr="00C336F1">
              <w:rPr>
                <w:rFonts w:cs="Arial"/>
                <w:b/>
                <w:sz w:val="20"/>
                <w:szCs w:val="12"/>
              </w:rPr>
              <w:t>Q1</w:t>
            </w:r>
            <w:r w:rsidR="00C336F1" w:rsidRPr="00C336F1">
              <w:rPr>
                <w:rFonts w:cs="Arial"/>
                <w:sz w:val="20"/>
              </w:rPr>
              <w:t xml:space="preserve"> </w:t>
            </w:r>
          </w:p>
        </w:tc>
        <w:tc>
          <w:tcPr>
            <w:tcW w:w="108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606CB" w:rsidRPr="00C336F1" w:rsidRDefault="00D606CB" w:rsidP="00D606CB">
            <w:pPr>
              <w:jc w:val="center"/>
              <w:rPr>
                <w:rFonts w:cs="Arial"/>
                <w:b/>
                <w:sz w:val="20"/>
                <w:szCs w:val="12"/>
              </w:rPr>
            </w:pPr>
            <w:r w:rsidRPr="00C336F1">
              <w:rPr>
                <w:rFonts w:cs="Arial"/>
                <w:b/>
                <w:sz w:val="20"/>
                <w:szCs w:val="12"/>
              </w:rPr>
              <w:t>Q2</w:t>
            </w:r>
          </w:p>
        </w:tc>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606CB" w:rsidRPr="00C336F1" w:rsidRDefault="00D606CB" w:rsidP="00D606CB">
            <w:pPr>
              <w:jc w:val="center"/>
              <w:rPr>
                <w:rFonts w:cs="Arial"/>
                <w:b/>
                <w:sz w:val="20"/>
                <w:szCs w:val="12"/>
              </w:rPr>
            </w:pPr>
            <w:r w:rsidRPr="00C336F1">
              <w:rPr>
                <w:rFonts w:cs="Arial"/>
                <w:b/>
                <w:sz w:val="20"/>
                <w:szCs w:val="12"/>
              </w:rPr>
              <w:t>Q3</w:t>
            </w:r>
          </w:p>
        </w:tc>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606CB" w:rsidRPr="00C336F1" w:rsidRDefault="00D606CB" w:rsidP="00D606CB">
            <w:pPr>
              <w:jc w:val="center"/>
              <w:rPr>
                <w:rFonts w:cs="Arial"/>
                <w:b/>
                <w:sz w:val="20"/>
                <w:szCs w:val="12"/>
              </w:rPr>
            </w:pPr>
            <w:r w:rsidRPr="00C336F1">
              <w:rPr>
                <w:rFonts w:cs="Arial"/>
                <w:b/>
                <w:sz w:val="20"/>
                <w:szCs w:val="12"/>
              </w:rPr>
              <w:t>Q4</w:t>
            </w:r>
          </w:p>
        </w:tc>
        <w:tc>
          <w:tcPr>
            <w:tcW w:w="360" w:type="dxa"/>
            <w:gridSpan w:val="2"/>
            <w:tcBorders>
              <w:left w:val="single" w:sz="4" w:space="0" w:color="548DD4" w:themeColor="text2" w:themeTint="99"/>
              <w:right w:val="single" w:sz="12" w:space="0" w:color="4F81BD" w:themeColor="accent1"/>
            </w:tcBorders>
            <w:vAlign w:val="center"/>
          </w:tcPr>
          <w:p w:rsidR="00D606CB" w:rsidRPr="0093028D" w:rsidRDefault="00D606CB" w:rsidP="00FE7B02">
            <w:pPr>
              <w:rPr>
                <w:rFonts w:cs="Arial"/>
                <w:sz w:val="12"/>
                <w:szCs w:val="12"/>
              </w:rPr>
            </w:pPr>
          </w:p>
        </w:tc>
      </w:tr>
      <w:tr w:rsidR="00F71D49" w:rsidRPr="00C97662" w:rsidTr="00FA7821">
        <w:trPr>
          <w:trHeight w:val="469"/>
        </w:trPr>
        <w:tc>
          <w:tcPr>
            <w:tcW w:w="1410" w:type="dxa"/>
            <w:tcBorders>
              <w:left w:val="single" w:sz="12" w:space="0" w:color="4F81BD" w:themeColor="accent1"/>
            </w:tcBorders>
            <w:vAlign w:val="center"/>
          </w:tcPr>
          <w:p w:rsidR="00D606CB" w:rsidRPr="00DD5F8F" w:rsidRDefault="00D606CB" w:rsidP="00F71D49">
            <w:pPr>
              <w:jc w:val="center"/>
              <w:rPr>
                <w:rFonts w:cs="Arial"/>
                <w:b/>
                <w:sz w:val="24"/>
              </w:rPr>
            </w:pPr>
            <w:r>
              <w:rPr>
                <w:rFonts w:cs="Arial"/>
                <w:b/>
                <w:sz w:val="24"/>
              </w:rPr>
              <w:t>Year 1</w:t>
            </w:r>
          </w:p>
        </w:tc>
        <w:tc>
          <w:tcPr>
            <w:tcW w:w="265" w:type="dxa"/>
            <w:tcBorders>
              <w:right w:val="single" w:sz="4" w:space="0" w:color="548DD4" w:themeColor="text2" w:themeTint="99"/>
            </w:tcBorders>
            <w:vAlign w:val="center"/>
          </w:tcPr>
          <w:p w:rsidR="00D606CB" w:rsidRPr="00DD5F8F" w:rsidRDefault="00D606CB" w:rsidP="00FE7B02">
            <w:pPr>
              <w:jc w:val="right"/>
              <w:rPr>
                <w:rFonts w:cs="Arial"/>
                <w:b/>
                <w:sz w:val="24"/>
              </w:rPr>
            </w:pPr>
          </w:p>
        </w:tc>
        <w:tc>
          <w:tcPr>
            <w:tcW w:w="246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A7821">
            <w:pPr>
              <w:jc w:val="center"/>
              <w:rPr>
                <w:rFonts w:cs="Arial"/>
                <w:sz w:val="24"/>
              </w:rPr>
            </w:pPr>
            <w:r>
              <w:rPr>
                <w:rFonts w:cs="Arial"/>
                <w:sz w:val="24"/>
              </w:rPr>
              <w:fldChar w:fldCharType="begin">
                <w:ffData>
                  <w:name w:val="Text2"/>
                  <w:enabled/>
                  <w:calcOnExit w:val="0"/>
                  <w:textInput>
                    <w:type w:val="number"/>
                  </w:textInput>
                </w:ffData>
              </w:fldChar>
            </w:r>
            <w:bookmarkStart w:id="114" w:name="Text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14"/>
          </w:p>
        </w:tc>
        <w:tc>
          <w:tcPr>
            <w:tcW w:w="540" w:type="dxa"/>
            <w:gridSpan w:val="3"/>
            <w:tcBorders>
              <w:left w:val="single" w:sz="4" w:space="0" w:color="548DD4" w:themeColor="text2" w:themeTint="99"/>
              <w:right w:val="single" w:sz="12" w:space="0" w:color="4F81BD" w:themeColor="accent1"/>
            </w:tcBorders>
            <w:vAlign w:val="center"/>
          </w:tcPr>
          <w:p w:rsidR="00D606CB" w:rsidRPr="00C97662" w:rsidRDefault="00D606CB" w:rsidP="00FE7B02">
            <w:pPr>
              <w:rPr>
                <w:rFonts w:cs="Arial"/>
                <w:sz w:val="24"/>
              </w:rPr>
            </w:pPr>
          </w:p>
        </w:tc>
        <w:tc>
          <w:tcPr>
            <w:tcW w:w="1440" w:type="dxa"/>
            <w:gridSpan w:val="3"/>
            <w:vMerge/>
            <w:tcBorders>
              <w:left w:val="single" w:sz="12" w:space="0" w:color="4F81BD" w:themeColor="accent1"/>
              <w:right w:val="single" w:sz="4" w:space="0" w:color="548DD4" w:themeColor="text2" w:themeTint="99"/>
            </w:tcBorders>
            <w:vAlign w:val="center"/>
          </w:tcPr>
          <w:p w:rsidR="00D606CB" w:rsidRPr="00C97662" w:rsidRDefault="00D606CB" w:rsidP="00F71D49">
            <w:pPr>
              <w:jc w:val="center"/>
              <w:rPr>
                <w:rFonts w:cs="Arial"/>
                <w:sz w:val="24"/>
              </w:rPr>
            </w:pPr>
          </w:p>
        </w:tc>
        <w:tc>
          <w:tcPr>
            <w:tcW w:w="108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A7821">
            <w:pPr>
              <w:jc w:val="center"/>
              <w:rPr>
                <w:rFonts w:cs="Arial"/>
                <w:sz w:val="24"/>
              </w:rPr>
            </w:pPr>
            <w:r>
              <w:rPr>
                <w:rFonts w:cs="Arial"/>
                <w:sz w:val="24"/>
              </w:rPr>
              <w:fldChar w:fldCharType="begin">
                <w:ffData>
                  <w:name w:val=""/>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108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A7821">
            <w:pPr>
              <w:jc w:val="cente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A7821">
            <w:pPr>
              <w:jc w:val="cente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A7821">
            <w:pPr>
              <w:jc w:val="cente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60" w:type="dxa"/>
            <w:gridSpan w:val="2"/>
            <w:tcBorders>
              <w:left w:val="single" w:sz="4" w:space="0" w:color="548DD4" w:themeColor="text2" w:themeTint="99"/>
              <w:right w:val="single" w:sz="12" w:space="0" w:color="4F81BD" w:themeColor="accent1"/>
            </w:tcBorders>
            <w:vAlign w:val="center"/>
          </w:tcPr>
          <w:p w:rsidR="00D606CB" w:rsidRPr="00C97662" w:rsidRDefault="00D606CB" w:rsidP="00FE7B02">
            <w:pPr>
              <w:rPr>
                <w:rFonts w:cs="Arial"/>
                <w:sz w:val="24"/>
              </w:rPr>
            </w:pPr>
          </w:p>
        </w:tc>
      </w:tr>
      <w:tr w:rsidR="0093028D" w:rsidRPr="00C97662" w:rsidTr="00F72829">
        <w:trPr>
          <w:trHeight w:val="136"/>
        </w:trPr>
        <w:tc>
          <w:tcPr>
            <w:tcW w:w="4680" w:type="dxa"/>
            <w:gridSpan w:val="6"/>
            <w:tcBorders>
              <w:left w:val="single" w:sz="12" w:space="0" w:color="4F81BD" w:themeColor="accent1"/>
              <w:right w:val="single" w:sz="12" w:space="0" w:color="4F81BD" w:themeColor="accent1"/>
            </w:tcBorders>
            <w:vAlign w:val="center"/>
          </w:tcPr>
          <w:p w:rsidR="0093028D" w:rsidRPr="0093028D" w:rsidRDefault="0093028D" w:rsidP="00FA7821">
            <w:pPr>
              <w:jc w:val="center"/>
              <w:rPr>
                <w:rFonts w:cs="Arial"/>
                <w:sz w:val="12"/>
                <w:szCs w:val="12"/>
              </w:rPr>
            </w:pPr>
          </w:p>
        </w:tc>
        <w:tc>
          <w:tcPr>
            <w:tcW w:w="6120" w:type="dxa"/>
            <w:gridSpan w:val="13"/>
            <w:tcBorders>
              <w:left w:val="single" w:sz="12" w:space="0" w:color="4F81BD" w:themeColor="accent1"/>
              <w:right w:val="single" w:sz="12" w:space="0" w:color="4F81BD" w:themeColor="accent1"/>
            </w:tcBorders>
            <w:vAlign w:val="center"/>
          </w:tcPr>
          <w:p w:rsidR="0093028D" w:rsidRPr="0093028D" w:rsidRDefault="003D5000" w:rsidP="00F71D49">
            <w:pPr>
              <w:jc w:val="center"/>
              <w:rPr>
                <w:rFonts w:cs="Arial"/>
                <w:sz w:val="12"/>
                <w:szCs w:val="12"/>
              </w:rPr>
            </w:pPr>
            <w:r>
              <w:rPr>
                <w:rFonts w:ascii="Calibri" w:hAnsi="Calibri" w:cs="Calibri"/>
                <w:color w:val="000000"/>
                <w:sz w:val="22"/>
                <w:szCs w:val="22"/>
              </w:rPr>
              <w:pict w14:anchorId="638803D8">
                <v:rect id="_x0000_i1033" style="width:539.3pt;height:3pt" o:hralign="center" o:hrstd="t" o:hrnoshade="t" o:hr="t" fillcolor="#548dd4 [1951]" stroked="f"/>
              </w:pict>
            </w:r>
          </w:p>
        </w:tc>
      </w:tr>
      <w:tr w:rsidR="00F71D49" w:rsidRPr="00C97662" w:rsidTr="00FA7821">
        <w:trPr>
          <w:trHeight w:val="360"/>
        </w:trPr>
        <w:tc>
          <w:tcPr>
            <w:tcW w:w="1410" w:type="dxa"/>
            <w:tcBorders>
              <w:left w:val="single" w:sz="12" w:space="0" w:color="4F81BD" w:themeColor="accent1"/>
            </w:tcBorders>
            <w:vAlign w:val="center"/>
          </w:tcPr>
          <w:p w:rsidR="00D606CB" w:rsidRPr="00DD5F8F" w:rsidRDefault="00D606CB" w:rsidP="00F71D49">
            <w:pPr>
              <w:jc w:val="center"/>
              <w:rPr>
                <w:rFonts w:cs="Arial"/>
                <w:b/>
                <w:sz w:val="24"/>
              </w:rPr>
            </w:pPr>
            <w:r>
              <w:rPr>
                <w:rFonts w:cs="Arial"/>
                <w:b/>
                <w:sz w:val="24"/>
              </w:rPr>
              <w:t>Year 2</w:t>
            </w:r>
          </w:p>
        </w:tc>
        <w:tc>
          <w:tcPr>
            <w:tcW w:w="265" w:type="dxa"/>
            <w:tcBorders>
              <w:right w:val="single" w:sz="4" w:space="0" w:color="548DD4" w:themeColor="text2" w:themeTint="99"/>
            </w:tcBorders>
            <w:vAlign w:val="center"/>
          </w:tcPr>
          <w:p w:rsidR="00D606CB" w:rsidRPr="00DD5F8F" w:rsidRDefault="00D606CB" w:rsidP="00FE7B02">
            <w:pPr>
              <w:jc w:val="right"/>
              <w:rPr>
                <w:rFonts w:cs="Arial"/>
                <w:b/>
                <w:sz w:val="24"/>
              </w:rPr>
            </w:pPr>
          </w:p>
        </w:tc>
        <w:tc>
          <w:tcPr>
            <w:tcW w:w="246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A7821">
            <w:pPr>
              <w:jc w:val="cente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540" w:type="dxa"/>
            <w:gridSpan w:val="3"/>
            <w:tcBorders>
              <w:left w:val="single" w:sz="4" w:space="0" w:color="548DD4" w:themeColor="text2" w:themeTint="99"/>
              <w:right w:val="single" w:sz="12" w:space="0" w:color="4F81BD" w:themeColor="accent1"/>
            </w:tcBorders>
            <w:vAlign w:val="center"/>
          </w:tcPr>
          <w:p w:rsidR="00D606CB" w:rsidRPr="00C97662" w:rsidRDefault="00D606CB" w:rsidP="00FE7B02">
            <w:pPr>
              <w:rPr>
                <w:rFonts w:cs="Arial"/>
                <w:sz w:val="24"/>
              </w:rPr>
            </w:pPr>
          </w:p>
        </w:tc>
        <w:tc>
          <w:tcPr>
            <w:tcW w:w="1440" w:type="dxa"/>
            <w:gridSpan w:val="3"/>
            <w:tcBorders>
              <w:left w:val="single" w:sz="12" w:space="0" w:color="4F81BD" w:themeColor="accent1"/>
              <w:right w:val="single" w:sz="4" w:space="0" w:color="548DD4" w:themeColor="text2" w:themeTint="99"/>
            </w:tcBorders>
            <w:vAlign w:val="center"/>
          </w:tcPr>
          <w:p w:rsidR="00F71D49" w:rsidRDefault="00D606CB" w:rsidP="00F71D49">
            <w:pPr>
              <w:jc w:val="center"/>
              <w:rPr>
                <w:rFonts w:cs="Arial"/>
                <w:b/>
                <w:sz w:val="24"/>
              </w:rPr>
            </w:pPr>
            <w:r>
              <w:rPr>
                <w:rFonts w:cs="Arial"/>
                <w:b/>
                <w:sz w:val="24"/>
              </w:rPr>
              <w:t>Year 2</w:t>
            </w:r>
          </w:p>
          <w:p w:rsidR="00D606CB" w:rsidRPr="00C97662" w:rsidRDefault="00F71D49" w:rsidP="00F71D49">
            <w:pPr>
              <w:jc w:val="center"/>
              <w:rPr>
                <w:rFonts w:cs="Arial"/>
                <w:sz w:val="24"/>
              </w:rPr>
            </w:pPr>
            <w:r w:rsidRPr="00F71D49">
              <w:rPr>
                <w:rFonts w:cs="Arial"/>
                <w:color w:val="808080" w:themeColor="background1" w:themeShade="80"/>
                <w:sz w:val="16"/>
                <w:szCs w:val="20"/>
              </w:rPr>
              <w:t>(Total)</w:t>
            </w:r>
          </w:p>
        </w:tc>
        <w:tc>
          <w:tcPr>
            <w:tcW w:w="432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E7B02">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60" w:type="dxa"/>
            <w:gridSpan w:val="2"/>
            <w:tcBorders>
              <w:left w:val="single" w:sz="4" w:space="0" w:color="548DD4" w:themeColor="text2" w:themeTint="99"/>
              <w:right w:val="single" w:sz="12" w:space="0" w:color="4F81BD" w:themeColor="accent1"/>
            </w:tcBorders>
            <w:vAlign w:val="center"/>
          </w:tcPr>
          <w:p w:rsidR="00D606CB" w:rsidRPr="00C97662" w:rsidRDefault="00D606CB" w:rsidP="00FE7B02">
            <w:pPr>
              <w:rPr>
                <w:rFonts w:cs="Arial"/>
                <w:sz w:val="24"/>
              </w:rPr>
            </w:pPr>
          </w:p>
        </w:tc>
      </w:tr>
      <w:tr w:rsidR="0093028D" w:rsidRPr="00C97662" w:rsidTr="00F72829">
        <w:trPr>
          <w:trHeight w:val="118"/>
        </w:trPr>
        <w:tc>
          <w:tcPr>
            <w:tcW w:w="4680" w:type="dxa"/>
            <w:gridSpan w:val="6"/>
            <w:tcBorders>
              <w:left w:val="single" w:sz="12" w:space="0" w:color="4F81BD" w:themeColor="accent1"/>
              <w:right w:val="single" w:sz="12" w:space="0" w:color="4F81BD" w:themeColor="accent1"/>
            </w:tcBorders>
            <w:vAlign w:val="center"/>
          </w:tcPr>
          <w:p w:rsidR="0093028D" w:rsidRPr="0093028D" w:rsidRDefault="0093028D" w:rsidP="00FA7821">
            <w:pPr>
              <w:jc w:val="center"/>
              <w:rPr>
                <w:rFonts w:cs="Arial"/>
                <w:sz w:val="12"/>
                <w:szCs w:val="12"/>
              </w:rPr>
            </w:pPr>
          </w:p>
        </w:tc>
        <w:tc>
          <w:tcPr>
            <w:tcW w:w="6120" w:type="dxa"/>
            <w:gridSpan w:val="13"/>
            <w:tcBorders>
              <w:left w:val="single" w:sz="12" w:space="0" w:color="4F81BD" w:themeColor="accent1"/>
              <w:right w:val="single" w:sz="12" w:space="0" w:color="4F81BD" w:themeColor="accent1"/>
            </w:tcBorders>
            <w:vAlign w:val="center"/>
          </w:tcPr>
          <w:p w:rsidR="0093028D" w:rsidRPr="0093028D" w:rsidRDefault="0093028D" w:rsidP="00F71D49">
            <w:pPr>
              <w:jc w:val="center"/>
              <w:rPr>
                <w:rFonts w:cs="Arial"/>
                <w:sz w:val="12"/>
                <w:szCs w:val="12"/>
              </w:rPr>
            </w:pPr>
          </w:p>
        </w:tc>
      </w:tr>
      <w:tr w:rsidR="00F71D49" w:rsidRPr="00C97662" w:rsidTr="00FA7821">
        <w:trPr>
          <w:trHeight w:val="360"/>
        </w:trPr>
        <w:tc>
          <w:tcPr>
            <w:tcW w:w="1410" w:type="dxa"/>
            <w:tcBorders>
              <w:left w:val="single" w:sz="12" w:space="0" w:color="4F81BD" w:themeColor="accent1"/>
            </w:tcBorders>
            <w:vAlign w:val="center"/>
          </w:tcPr>
          <w:p w:rsidR="00D606CB" w:rsidRPr="00DD5F8F" w:rsidRDefault="00D606CB" w:rsidP="00F71D49">
            <w:pPr>
              <w:jc w:val="center"/>
              <w:rPr>
                <w:rFonts w:cs="Arial"/>
                <w:b/>
                <w:sz w:val="24"/>
              </w:rPr>
            </w:pPr>
            <w:r>
              <w:rPr>
                <w:rFonts w:cs="Arial"/>
                <w:b/>
                <w:sz w:val="24"/>
              </w:rPr>
              <w:t>Year 3</w:t>
            </w:r>
          </w:p>
        </w:tc>
        <w:tc>
          <w:tcPr>
            <w:tcW w:w="265" w:type="dxa"/>
            <w:tcBorders>
              <w:right w:val="single" w:sz="4" w:space="0" w:color="548DD4" w:themeColor="text2" w:themeTint="99"/>
            </w:tcBorders>
            <w:vAlign w:val="center"/>
          </w:tcPr>
          <w:p w:rsidR="00D606CB" w:rsidRPr="00DD5F8F" w:rsidRDefault="00D606CB" w:rsidP="00FE7B02">
            <w:pPr>
              <w:jc w:val="right"/>
              <w:rPr>
                <w:rFonts w:cs="Arial"/>
                <w:b/>
                <w:sz w:val="24"/>
              </w:rPr>
            </w:pPr>
          </w:p>
        </w:tc>
        <w:tc>
          <w:tcPr>
            <w:tcW w:w="246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A7821">
            <w:pPr>
              <w:jc w:val="cente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540" w:type="dxa"/>
            <w:gridSpan w:val="3"/>
            <w:tcBorders>
              <w:left w:val="single" w:sz="4" w:space="0" w:color="548DD4" w:themeColor="text2" w:themeTint="99"/>
              <w:right w:val="single" w:sz="12" w:space="0" w:color="4F81BD" w:themeColor="accent1"/>
            </w:tcBorders>
            <w:vAlign w:val="center"/>
          </w:tcPr>
          <w:p w:rsidR="00D606CB" w:rsidRPr="00C97662" w:rsidRDefault="00D606CB" w:rsidP="00FE7B02">
            <w:pPr>
              <w:rPr>
                <w:rFonts w:cs="Arial"/>
                <w:sz w:val="24"/>
              </w:rPr>
            </w:pPr>
          </w:p>
        </w:tc>
        <w:tc>
          <w:tcPr>
            <w:tcW w:w="1440" w:type="dxa"/>
            <w:gridSpan w:val="3"/>
            <w:tcBorders>
              <w:left w:val="single" w:sz="12" w:space="0" w:color="4F81BD" w:themeColor="accent1"/>
              <w:right w:val="single" w:sz="4" w:space="0" w:color="548DD4" w:themeColor="text2" w:themeTint="99"/>
            </w:tcBorders>
            <w:vAlign w:val="center"/>
          </w:tcPr>
          <w:p w:rsidR="00F71D49" w:rsidRDefault="00D606CB" w:rsidP="00F71D49">
            <w:pPr>
              <w:jc w:val="center"/>
              <w:rPr>
                <w:rFonts w:cs="Arial"/>
                <w:b/>
                <w:sz w:val="24"/>
              </w:rPr>
            </w:pPr>
            <w:r>
              <w:rPr>
                <w:rFonts w:cs="Arial"/>
                <w:b/>
                <w:sz w:val="24"/>
              </w:rPr>
              <w:t>Year 3</w:t>
            </w:r>
          </w:p>
          <w:p w:rsidR="00D606CB" w:rsidRPr="00C97662" w:rsidRDefault="00F71D49" w:rsidP="00F71D49">
            <w:pPr>
              <w:jc w:val="center"/>
              <w:rPr>
                <w:rFonts w:cs="Arial"/>
                <w:sz w:val="24"/>
              </w:rPr>
            </w:pPr>
            <w:r w:rsidRPr="00F71D49">
              <w:rPr>
                <w:rFonts w:cs="Arial"/>
                <w:color w:val="808080" w:themeColor="background1" w:themeShade="80"/>
                <w:sz w:val="16"/>
                <w:szCs w:val="20"/>
              </w:rPr>
              <w:t>(Total)</w:t>
            </w:r>
          </w:p>
        </w:tc>
        <w:tc>
          <w:tcPr>
            <w:tcW w:w="432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E7B02">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60" w:type="dxa"/>
            <w:gridSpan w:val="2"/>
            <w:tcBorders>
              <w:left w:val="single" w:sz="4" w:space="0" w:color="548DD4" w:themeColor="text2" w:themeTint="99"/>
              <w:right w:val="single" w:sz="12" w:space="0" w:color="4F81BD" w:themeColor="accent1"/>
            </w:tcBorders>
            <w:vAlign w:val="center"/>
          </w:tcPr>
          <w:p w:rsidR="00D606CB" w:rsidRPr="00C97662" w:rsidRDefault="00D606CB" w:rsidP="00FE7B02">
            <w:pPr>
              <w:rPr>
                <w:rFonts w:cs="Arial"/>
                <w:sz w:val="24"/>
              </w:rPr>
            </w:pPr>
          </w:p>
        </w:tc>
      </w:tr>
      <w:tr w:rsidR="0093028D" w:rsidRPr="00C97662" w:rsidTr="00F71D49">
        <w:trPr>
          <w:trHeight w:val="80"/>
        </w:trPr>
        <w:tc>
          <w:tcPr>
            <w:tcW w:w="4680" w:type="dxa"/>
            <w:gridSpan w:val="6"/>
            <w:tcBorders>
              <w:left w:val="single" w:sz="12" w:space="0" w:color="4F81BD" w:themeColor="accent1"/>
              <w:right w:val="single" w:sz="12" w:space="0" w:color="4F81BD" w:themeColor="accent1"/>
            </w:tcBorders>
            <w:vAlign w:val="center"/>
          </w:tcPr>
          <w:p w:rsidR="0093028D" w:rsidRPr="0093028D" w:rsidRDefault="0093028D" w:rsidP="00FA7821">
            <w:pPr>
              <w:jc w:val="center"/>
              <w:rPr>
                <w:rFonts w:cs="Arial"/>
                <w:sz w:val="12"/>
                <w:szCs w:val="12"/>
              </w:rPr>
            </w:pPr>
          </w:p>
        </w:tc>
        <w:tc>
          <w:tcPr>
            <w:tcW w:w="6120" w:type="dxa"/>
            <w:gridSpan w:val="13"/>
            <w:tcBorders>
              <w:left w:val="single" w:sz="12" w:space="0" w:color="4F81BD" w:themeColor="accent1"/>
              <w:right w:val="single" w:sz="12" w:space="0" w:color="4F81BD" w:themeColor="accent1"/>
            </w:tcBorders>
            <w:vAlign w:val="center"/>
          </w:tcPr>
          <w:p w:rsidR="0093028D" w:rsidRPr="0093028D" w:rsidRDefault="0093028D" w:rsidP="00F71D49">
            <w:pPr>
              <w:jc w:val="center"/>
              <w:rPr>
                <w:rFonts w:cs="Arial"/>
                <w:sz w:val="12"/>
                <w:szCs w:val="12"/>
              </w:rPr>
            </w:pPr>
          </w:p>
        </w:tc>
      </w:tr>
      <w:tr w:rsidR="00F71D49" w:rsidRPr="00C97662" w:rsidTr="00FA7821">
        <w:trPr>
          <w:trHeight w:val="485"/>
        </w:trPr>
        <w:tc>
          <w:tcPr>
            <w:tcW w:w="1410" w:type="dxa"/>
            <w:tcBorders>
              <w:left w:val="single" w:sz="12" w:space="0" w:color="4F81BD" w:themeColor="accent1"/>
            </w:tcBorders>
            <w:vAlign w:val="center"/>
          </w:tcPr>
          <w:p w:rsidR="00D606CB" w:rsidRPr="00DD5F8F" w:rsidRDefault="00D606CB" w:rsidP="00F71D49">
            <w:pPr>
              <w:jc w:val="center"/>
              <w:rPr>
                <w:rFonts w:cs="Arial"/>
                <w:b/>
                <w:sz w:val="24"/>
              </w:rPr>
            </w:pPr>
            <w:r>
              <w:rPr>
                <w:rFonts w:cs="Arial"/>
                <w:b/>
                <w:sz w:val="24"/>
              </w:rPr>
              <w:t>Total</w:t>
            </w:r>
          </w:p>
        </w:tc>
        <w:tc>
          <w:tcPr>
            <w:tcW w:w="265" w:type="dxa"/>
            <w:tcBorders>
              <w:right w:val="single" w:sz="4" w:space="0" w:color="548DD4" w:themeColor="text2" w:themeTint="99"/>
            </w:tcBorders>
            <w:vAlign w:val="center"/>
          </w:tcPr>
          <w:p w:rsidR="00D606CB" w:rsidRPr="00DD5F8F" w:rsidRDefault="00D606CB" w:rsidP="00FE7B02">
            <w:pPr>
              <w:jc w:val="right"/>
              <w:rPr>
                <w:rFonts w:cs="Arial"/>
                <w:b/>
                <w:sz w:val="24"/>
              </w:rPr>
            </w:pPr>
          </w:p>
        </w:tc>
        <w:tc>
          <w:tcPr>
            <w:tcW w:w="2465" w:type="dxa"/>
            <w:tcBorders>
              <w:top w:val="double" w:sz="4" w:space="0" w:color="auto"/>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A7821">
            <w:pPr>
              <w:jc w:val="cente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540" w:type="dxa"/>
            <w:gridSpan w:val="3"/>
            <w:tcBorders>
              <w:left w:val="single" w:sz="4" w:space="0" w:color="548DD4" w:themeColor="text2" w:themeTint="99"/>
              <w:right w:val="single" w:sz="12" w:space="0" w:color="4F81BD" w:themeColor="accent1"/>
            </w:tcBorders>
            <w:vAlign w:val="center"/>
          </w:tcPr>
          <w:p w:rsidR="00D606CB" w:rsidRPr="00C97662" w:rsidRDefault="00D606CB" w:rsidP="00FE7B02">
            <w:pPr>
              <w:rPr>
                <w:rFonts w:cs="Arial"/>
                <w:sz w:val="24"/>
              </w:rPr>
            </w:pPr>
          </w:p>
        </w:tc>
        <w:tc>
          <w:tcPr>
            <w:tcW w:w="1440" w:type="dxa"/>
            <w:gridSpan w:val="3"/>
            <w:tcBorders>
              <w:left w:val="single" w:sz="12" w:space="0" w:color="4F81BD" w:themeColor="accent1"/>
              <w:right w:val="single" w:sz="4" w:space="0" w:color="548DD4" w:themeColor="text2" w:themeTint="99"/>
            </w:tcBorders>
            <w:vAlign w:val="center"/>
          </w:tcPr>
          <w:p w:rsidR="00D606CB" w:rsidRPr="000B27C5" w:rsidRDefault="00D606CB" w:rsidP="00F71D49">
            <w:pPr>
              <w:jc w:val="center"/>
              <w:rPr>
                <w:rFonts w:cs="Arial"/>
                <w:b/>
                <w:sz w:val="24"/>
              </w:rPr>
            </w:pPr>
            <w:r>
              <w:rPr>
                <w:rFonts w:cs="Arial"/>
                <w:b/>
                <w:sz w:val="24"/>
              </w:rPr>
              <w:t>Total</w:t>
            </w:r>
          </w:p>
        </w:tc>
        <w:tc>
          <w:tcPr>
            <w:tcW w:w="4320" w:type="dxa"/>
            <w:gridSpan w:val="8"/>
            <w:tcBorders>
              <w:top w:val="double" w:sz="4" w:space="0" w:color="auto"/>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D606CB" w:rsidRPr="00C97662" w:rsidRDefault="00FA7821" w:rsidP="00FE7B02">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60" w:type="dxa"/>
            <w:gridSpan w:val="2"/>
            <w:tcBorders>
              <w:left w:val="single" w:sz="4" w:space="0" w:color="548DD4" w:themeColor="text2" w:themeTint="99"/>
              <w:right w:val="single" w:sz="12" w:space="0" w:color="4F81BD" w:themeColor="accent1"/>
            </w:tcBorders>
            <w:vAlign w:val="center"/>
          </w:tcPr>
          <w:p w:rsidR="00D606CB" w:rsidRPr="00C97662" w:rsidRDefault="00D606CB" w:rsidP="00FE7B02">
            <w:pPr>
              <w:rPr>
                <w:rFonts w:cs="Arial"/>
                <w:sz w:val="24"/>
              </w:rPr>
            </w:pPr>
          </w:p>
        </w:tc>
      </w:tr>
      <w:tr w:rsidR="0093028D" w:rsidRPr="00C97662" w:rsidTr="00F71D49">
        <w:trPr>
          <w:trHeight w:val="100"/>
        </w:trPr>
        <w:tc>
          <w:tcPr>
            <w:tcW w:w="4680" w:type="dxa"/>
            <w:gridSpan w:val="6"/>
            <w:tcBorders>
              <w:left w:val="single" w:sz="12" w:space="0" w:color="4F81BD" w:themeColor="accent1"/>
              <w:bottom w:val="single" w:sz="12" w:space="0" w:color="548DD4" w:themeColor="text2" w:themeTint="99"/>
              <w:right w:val="single" w:sz="12" w:space="0" w:color="4F81BD" w:themeColor="accent1"/>
            </w:tcBorders>
            <w:vAlign w:val="center"/>
          </w:tcPr>
          <w:p w:rsidR="0093028D" w:rsidRPr="0093028D" w:rsidRDefault="0093028D" w:rsidP="00FE7B02">
            <w:pPr>
              <w:rPr>
                <w:rFonts w:cs="Arial"/>
                <w:sz w:val="12"/>
                <w:szCs w:val="12"/>
              </w:rPr>
            </w:pPr>
          </w:p>
        </w:tc>
        <w:tc>
          <w:tcPr>
            <w:tcW w:w="6120" w:type="dxa"/>
            <w:gridSpan w:val="13"/>
            <w:tcBorders>
              <w:left w:val="single" w:sz="12" w:space="0" w:color="4F81BD" w:themeColor="accent1"/>
              <w:bottom w:val="single" w:sz="12" w:space="0" w:color="548DD4" w:themeColor="text2" w:themeTint="99"/>
              <w:right w:val="single" w:sz="12" w:space="0" w:color="4F81BD" w:themeColor="accent1"/>
            </w:tcBorders>
            <w:vAlign w:val="center"/>
          </w:tcPr>
          <w:p w:rsidR="0093028D" w:rsidRPr="0093028D" w:rsidRDefault="0093028D" w:rsidP="00FE7B02">
            <w:pPr>
              <w:rPr>
                <w:rFonts w:cs="Arial"/>
                <w:sz w:val="12"/>
                <w:szCs w:val="12"/>
              </w:rPr>
            </w:pPr>
          </w:p>
        </w:tc>
      </w:tr>
      <w:tr w:rsidR="00FE7B02" w:rsidTr="00F72829">
        <w:trPr>
          <w:trHeight w:val="215"/>
        </w:trPr>
        <w:tc>
          <w:tcPr>
            <w:tcW w:w="10800" w:type="dxa"/>
            <w:gridSpan w:val="19"/>
            <w:vAlign w:val="center"/>
          </w:tcPr>
          <w:p w:rsidR="00FE7B02" w:rsidRDefault="003D5000" w:rsidP="00FE7B02">
            <w:pPr>
              <w:jc w:val="center"/>
              <w:rPr>
                <w:rFonts w:ascii="Calibri" w:hAnsi="Calibri" w:cs="Calibri"/>
                <w:color w:val="000000"/>
                <w:sz w:val="22"/>
                <w:szCs w:val="22"/>
              </w:rPr>
            </w:pPr>
            <w:r>
              <w:rPr>
                <w:rFonts w:ascii="Calibri" w:hAnsi="Calibri" w:cs="Calibri"/>
                <w:color w:val="000000"/>
                <w:sz w:val="22"/>
                <w:szCs w:val="22"/>
              </w:rPr>
              <w:pict w14:anchorId="74086CAD">
                <v:rect id="_x0000_i1034" style="width:539.3pt;height:3pt" o:hralign="center" o:hrstd="t" o:hrnoshade="t" o:hr="t" fillcolor="#548dd4 [1951]" stroked="f"/>
              </w:pict>
            </w:r>
          </w:p>
        </w:tc>
      </w:tr>
      <w:tr w:rsidR="00FE7B02" w:rsidRPr="00D30564" w:rsidTr="006426D0">
        <w:trPr>
          <w:trHeight w:val="488"/>
        </w:trPr>
        <w:tc>
          <w:tcPr>
            <w:tcW w:w="10800" w:type="dxa"/>
            <w:gridSpan w:val="19"/>
            <w:vAlign w:val="center"/>
          </w:tcPr>
          <w:p w:rsidR="00FE7B02" w:rsidRPr="000D7FC0" w:rsidRDefault="00FE7B02" w:rsidP="00FE7B02">
            <w:pPr>
              <w:jc w:val="both"/>
              <w:rPr>
                <w:rFonts w:cs="Arial"/>
                <w:b/>
                <w:sz w:val="24"/>
              </w:rPr>
            </w:pPr>
            <w:r>
              <w:rPr>
                <w:rFonts w:cs="Arial"/>
                <w:b/>
                <w:sz w:val="24"/>
              </w:rPr>
              <w:t xml:space="preserve">Targeted Number of Participants by Insurance Status  </w:t>
            </w:r>
            <w:r>
              <w:rPr>
                <w:rFonts w:cs="Arial"/>
                <w:color w:val="808080" w:themeColor="background1" w:themeShade="80"/>
                <w:sz w:val="20"/>
                <w:szCs w:val="20"/>
              </w:rPr>
              <w:t>(Please provide targets by status for each year</w:t>
            </w:r>
            <w:r w:rsidRPr="00C55D35">
              <w:rPr>
                <w:rFonts w:cs="Arial"/>
                <w:color w:val="808080" w:themeColor="background1" w:themeShade="80"/>
                <w:sz w:val="20"/>
                <w:szCs w:val="20"/>
              </w:rPr>
              <w:t>)</w:t>
            </w:r>
          </w:p>
        </w:tc>
      </w:tr>
      <w:tr w:rsidR="00FE7B02" w:rsidRPr="00C97662" w:rsidTr="006426D0">
        <w:trPr>
          <w:trHeight w:val="360"/>
        </w:trPr>
        <w:tc>
          <w:tcPr>
            <w:tcW w:w="5662"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548DD4" w:themeFill="text2" w:themeFillTint="99"/>
            <w:vAlign w:val="center"/>
          </w:tcPr>
          <w:p w:rsidR="00FE7B02" w:rsidRPr="00DD5F8F" w:rsidRDefault="00FE7B02" w:rsidP="00FE7B02">
            <w:pPr>
              <w:rPr>
                <w:rFonts w:cs="Arial"/>
                <w:b/>
                <w:sz w:val="24"/>
              </w:rPr>
            </w:pPr>
          </w:p>
        </w:tc>
        <w:tc>
          <w:tcPr>
            <w:tcW w:w="250" w:type="dxa"/>
            <w:tcBorders>
              <w:top w:val="single" w:sz="12" w:space="0" w:color="548DD4" w:themeColor="text2" w:themeTint="99"/>
              <w:left w:val="single" w:sz="12" w:space="0" w:color="548DD4" w:themeColor="text2" w:themeTint="99"/>
              <w:bottom w:val="single" w:sz="12" w:space="0" w:color="548DD4" w:themeColor="text2" w:themeTint="99"/>
              <w:right w:val="single" w:sz="4" w:space="0" w:color="548DD4" w:themeColor="text2" w:themeTint="99"/>
            </w:tcBorders>
            <w:shd w:val="clear" w:color="auto" w:fill="548DD4" w:themeFill="text2" w:themeFillTint="99"/>
            <w:vAlign w:val="center"/>
          </w:tcPr>
          <w:p w:rsidR="00FE7B02" w:rsidRPr="00C97662" w:rsidRDefault="00FE7B02" w:rsidP="00FE7B02">
            <w:pPr>
              <w:rPr>
                <w:rFonts w:cs="Arial"/>
                <w:sz w:val="24"/>
              </w:rPr>
            </w:pPr>
          </w:p>
        </w:tc>
        <w:tc>
          <w:tcPr>
            <w:tcW w:w="1530" w:type="dxa"/>
            <w:gridSpan w:val="3"/>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vAlign w:val="center"/>
          </w:tcPr>
          <w:p w:rsidR="00FE7B02" w:rsidRPr="000D7FC0" w:rsidRDefault="00FE7B02" w:rsidP="00FE7B02">
            <w:pPr>
              <w:jc w:val="center"/>
              <w:rPr>
                <w:rFonts w:cs="Arial"/>
                <w:b/>
                <w:sz w:val="24"/>
              </w:rPr>
            </w:pPr>
            <w:r w:rsidRPr="000D7FC0">
              <w:rPr>
                <w:rFonts w:cs="Arial"/>
                <w:b/>
                <w:sz w:val="24"/>
              </w:rPr>
              <w:t>Year 1</w:t>
            </w:r>
          </w:p>
        </w:tc>
        <w:tc>
          <w:tcPr>
            <w:tcW w:w="273" w:type="dxa"/>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548DD4" w:themeFill="text2" w:themeFillTint="99"/>
            <w:vAlign w:val="center"/>
          </w:tcPr>
          <w:p w:rsidR="00FE7B02" w:rsidRPr="00C97662" w:rsidRDefault="00FE7B02" w:rsidP="00FE7B02">
            <w:pPr>
              <w:jc w:val="center"/>
              <w:rPr>
                <w:rFonts w:cs="Arial"/>
                <w:sz w:val="24"/>
              </w:rPr>
            </w:pPr>
          </w:p>
        </w:tc>
        <w:tc>
          <w:tcPr>
            <w:tcW w:w="1425" w:type="dxa"/>
            <w:gridSpan w:val="2"/>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vAlign w:val="center"/>
          </w:tcPr>
          <w:p w:rsidR="00FE7B02" w:rsidRPr="000D7FC0" w:rsidRDefault="00FE7B02" w:rsidP="00FE7B02">
            <w:pPr>
              <w:jc w:val="center"/>
              <w:rPr>
                <w:rFonts w:cs="Arial"/>
                <w:b/>
                <w:sz w:val="24"/>
              </w:rPr>
            </w:pPr>
            <w:r w:rsidRPr="000D7FC0">
              <w:rPr>
                <w:rFonts w:cs="Arial"/>
                <w:b/>
                <w:sz w:val="24"/>
              </w:rPr>
              <w:t>Year 2</w:t>
            </w:r>
          </w:p>
        </w:tc>
        <w:tc>
          <w:tcPr>
            <w:tcW w:w="267" w:type="dxa"/>
            <w:gridSpan w:val="2"/>
            <w:tcBorders>
              <w:top w:val="single" w:sz="12"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548DD4" w:themeFill="text2" w:themeFillTint="99"/>
            <w:vAlign w:val="center"/>
          </w:tcPr>
          <w:p w:rsidR="00FE7B02" w:rsidRPr="00C97662" w:rsidRDefault="00FE7B02" w:rsidP="00FE7B02">
            <w:pPr>
              <w:jc w:val="center"/>
              <w:rPr>
                <w:rFonts w:cs="Arial"/>
                <w:sz w:val="24"/>
              </w:rPr>
            </w:pPr>
          </w:p>
        </w:tc>
        <w:tc>
          <w:tcPr>
            <w:tcW w:w="1393" w:type="dxa"/>
            <w:gridSpan w:val="3"/>
            <w:tcBorders>
              <w:top w:val="single" w:sz="12" w:space="0" w:color="548DD4" w:themeColor="text2" w:themeTint="99"/>
              <w:left w:val="single" w:sz="4" w:space="0" w:color="548DD4" w:themeColor="text2" w:themeTint="99"/>
              <w:bottom w:val="single" w:sz="12" w:space="0" w:color="548DD4" w:themeColor="text2" w:themeTint="99"/>
              <w:right w:val="single" w:sz="12" w:space="0" w:color="548DD4" w:themeColor="text2" w:themeTint="99"/>
            </w:tcBorders>
            <w:vAlign w:val="center"/>
          </w:tcPr>
          <w:p w:rsidR="00FE7B02" w:rsidRPr="000D7FC0" w:rsidRDefault="00FE7B02" w:rsidP="00FE7B02">
            <w:pPr>
              <w:jc w:val="center"/>
              <w:rPr>
                <w:rFonts w:cs="Arial"/>
                <w:b/>
                <w:sz w:val="24"/>
              </w:rPr>
            </w:pPr>
            <w:r w:rsidRPr="000D7FC0">
              <w:rPr>
                <w:rFonts w:cs="Arial"/>
                <w:b/>
                <w:sz w:val="24"/>
              </w:rPr>
              <w:t>Year 3</w:t>
            </w:r>
          </w:p>
        </w:tc>
      </w:tr>
      <w:tr w:rsidR="00FE7B02" w:rsidRPr="00C97662" w:rsidTr="006426D0">
        <w:trPr>
          <w:trHeight w:val="360"/>
        </w:trPr>
        <w:tc>
          <w:tcPr>
            <w:tcW w:w="5662" w:type="dxa"/>
            <w:gridSpan w:val="7"/>
            <w:tcBorders>
              <w:top w:val="single" w:sz="12"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FE7B02" w:rsidRPr="007960D6" w:rsidRDefault="00FE7B02" w:rsidP="00FE7B02">
            <w:pPr>
              <w:rPr>
                <w:rFonts w:cs="Arial"/>
                <w:b/>
                <w:sz w:val="24"/>
              </w:rPr>
            </w:pPr>
            <w:r w:rsidRPr="007960D6">
              <w:rPr>
                <w:rFonts w:cs="Arial"/>
                <w:color w:val="000000"/>
                <w:sz w:val="24"/>
              </w:rPr>
              <w:t>Medicaid</w:t>
            </w:r>
            <w:r w:rsidR="00322308">
              <w:rPr>
                <w:rFonts w:cs="Arial"/>
                <w:color w:val="000000"/>
                <w:sz w:val="24"/>
              </w:rPr>
              <w:t>*</w:t>
            </w:r>
          </w:p>
        </w:tc>
        <w:tc>
          <w:tcPr>
            <w:tcW w:w="250" w:type="dxa"/>
            <w:tcBorders>
              <w:top w:val="single" w:sz="12"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FE7B02" w:rsidRPr="000D7FC0" w:rsidRDefault="00FE7B02" w:rsidP="00FE7B02">
            <w:pPr>
              <w:rPr>
                <w:rFonts w:cs="Arial"/>
                <w:sz w:val="24"/>
              </w:rPr>
            </w:pPr>
          </w:p>
        </w:tc>
        <w:tc>
          <w:tcPr>
            <w:tcW w:w="1530" w:type="dxa"/>
            <w:gridSpan w:val="3"/>
            <w:tcBorders>
              <w:top w:val="single" w:sz="12" w:space="0" w:color="548DD4" w:themeColor="text2" w:themeTint="99"/>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E7B02" w:rsidRPr="000D7FC0" w:rsidRDefault="006426D0" w:rsidP="008F6B3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12"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FE7B02" w:rsidRPr="000D7FC0" w:rsidRDefault="00FE7B02" w:rsidP="00FE7B02">
            <w:pPr>
              <w:rPr>
                <w:rFonts w:cs="Arial"/>
                <w:sz w:val="24"/>
              </w:rPr>
            </w:pPr>
          </w:p>
        </w:tc>
        <w:tc>
          <w:tcPr>
            <w:tcW w:w="1425" w:type="dxa"/>
            <w:gridSpan w:val="2"/>
            <w:tcBorders>
              <w:top w:val="single" w:sz="12" w:space="0" w:color="548DD4" w:themeColor="text2" w:themeTint="99"/>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E7B02" w:rsidRPr="000D7FC0" w:rsidRDefault="006426D0" w:rsidP="00FE7B02">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12"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FE7B02" w:rsidRPr="000D7FC0" w:rsidRDefault="00FE7B02" w:rsidP="00FE7B02">
            <w:pPr>
              <w:rPr>
                <w:rFonts w:cs="Arial"/>
                <w:sz w:val="24"/>
              </w:rPr>
            </w:pPr>
          </w:p>
        </w:tc>
        <w:tc>
          <w:tcPr>
            <w:tcW w:w="1393" w:type="dxa"/>
            <w:gridSpan w:val="3"/>
            <w:tcBorders>
              <w:top w:val="single" w:sz="12" w:space="0" w:color="548DD4" w:themeColor="text2" w:themeTint="99"/>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FE7B02" w:rsidRPr="000D7FC0" w:rsidRDefault="006426D0" w:rsidP="00FE7B02">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FE7B02" w:rsidRPr="00C97662" w:rsidTr="006426D0">
        <w:trPr>
          <w:trHeight w:val="360"/>
        </w:trPr>
        <w:tc>
          <w:tcPr>
            <w:tcW w:w="566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FE7B02" w:rsidRPr="007960D6" w:rsidRDefault="00FE7B02" w:rsidP="00FE7B02">
            <w:pPr>
              <w:rPr>
                <w:rFonts w:cs="Arial"/>
                <w:b/>
                <w:sz w:val="24"/>
              </w:rPr>
            </w:pPr>
            <w:r w:rsidRPr="007960D6">
              <w:rPr>
                <w:rFonts w:cs="Arial"/>
                <w:color w:val="000000"/>
                <w:sz w:val="24"/>
              </w:rPr>
              <w:t>Children</w:t>
            </w:r>
            <w:r w:rsidR="00F06574">
              <w:rPr>
                <w:rFonts w:cs="Arial"/>
                <w:color w:val="000000"/>
                <w:sz w:val="24"/>
              </w:rPr>
              <w:t>’s</w:t>
            </w:r>
            <w:r w:rsidRPr="007960D6">
              <w:rPr>
                <w:rFonts w:cs="Arial"/>
                <w:color w:val="000000"/>
                <w:sz w:val="24"/>
              </w:rPr>
              <w:t xml:space="preserve"> Health Insurance P</w:t>
            </w:r>
            <w:r w:rsidR="00F06574">
              <w:rPr>
                <w:rFonts w:cs="Arial"/>
                <w:color w:val="000000"/>
                <w:sz w:val="24"/>
              </w:rPr>
              <w:t>rogram</w:t>
            </w:r>
            <w:r w:rsidR="000F255F">
              <w:rPr>
                <w:rFonts w:cs="Arial"/>
                <w:color w:val="000000"/>
                <w:sz w:val="24"/>
              </w:rPr>
              <w:t xml:space="preserve"> (CHIP)</w:t>
            </w:r>
            <w:r w:rsidR="00322308">
              <w:rPr>
                <w:rFonts w:cs="Arial"/>
                <w:color w:val="000000"/>
                <w:sz w:val="24"/>
              </w:rPr>
              <w:t>*</w:t>
            </w:r>
          </w:p>
        </w:tc>
        <w:tc>
          <w:tcPr>
            <w:tcW w:w="250" w:type="dxa"/>
            <w:tcBorders>
              <w:top w:val="single" w:sz="4"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FE7B02" w:rsidRPr="000D7FC0" w:rsidRDefault="00FE7B02" w:rsidP="00FE7B02">
            <w:pPr>
              <w:rPr>
                <w:rFonts w:cs="Arial"/>
                <w:sz w:val="24"/>
              </w:rPr>
            </w:pP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E7B02" w:rsidRPr="000D7FC0" w:rsidRDefault="006426D0" w:rsidP="008F6B3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FE7B02" w:rsidRPr="000D7FC0" w:rsidRDefault="00FE7B02" w:rsidP="00FE7B02">
            <w:pPr>
              <w:rPr>
                <w:rFonts w:cs="Arial"/>
                <w:sz w:val="24"/>
              </w:rPr>
            </w:pPr>
          </w:p>
        </w:tc>
        <w:tc>
          <w:tcPr>
            <w:tcW w:w="1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E7B02" w:rsidRPr="000D7FC0" w:rsidRDefault="006426D0" w:rsidP="00FE7B02">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FE7B02" w:rsidRPr="000D7FC0" w:rsidRDefault="00FE7B02" w:rsidP="00FE7B02">
            <w:pPr>
              <w:rPr>
                <w:rFonts w:cs="Arial"/>
                <w:sz w:val="24"/>
              </w:rPr>
            </w:pPr>
          </w:p>
        </w:tc>
        <w:tc>
          <w:tcPr>
            <w:tcW w:w="1393" w:type="dxa"/>
            <w:gridSpan w:val="3"/>
            <w:tcBorders>
              <w:top w:val="single" w:sz="4" w:space="0" w:color="FFFFFF" w:themeColor="background1"/>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FE7B02" w:rsidRPr="000D7FC0" w:rsidRDefault="006426D0" w:rsidP="00FE7B02">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FE7B02" w:rsidRPr="00C97662" w:rsidTr="006426D0">
        <w:trPr>
          <w:trHeight w:val="360"/>
        </w:trPr>
        <w:tc>
          <w:tcPr>
            <w:tcW w:w="566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FE7B02" w:rsidRPr="007960D6" w:rsidRDefault="00FE7B02" w:rsidP="00FE7B02">
            <w:pPr>
              <w:rPr>
                <w:rFonts w:cs="Arial"/>
                <w:b/>
                <w:sz w:val="24"/>
              </w:rPr>
            </w:pPr>
            <w:r w:rsidRPr="007960D6">
              <w:rPr>
                <w:rFonts w:cs="Arial"/>
                <w:color w:val="000000"/>
                <w:sz w:val="24"/>
              </w:rPr>
              <w:t>Medicare Fee for Service or Medicare Unspec</w:t>
            </w:r>
            <w:r>
              <w:rPr>
                <w:rFonts w:cs="Arial"/>
                <w:color w:val="000000"/>
                <w:sz w:val="24"/>
              </w:rPr>
              <w:t>.</w:t>
            </w:r>
            <w:r w:rsidR="00322308">
              <w:rPr>
                <w:rFonts w:cs="Arial"/>
                <w:color w:val="000000"/>
                <w:sz w:val="24"/>
              </w:rPr>
              <w:t>*</w:t>
            </w:r>
          </w:p>
        </w:tc>
        <w:tc>
          <w:tcPr>
            <w:tcW w:w="250" w:type="dxa"/>
            <w:tcBorders>
              <w:top w:val="single" w:sz="4"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FE7B02" w:rsidRPr="000D7FC0" w:rsidRDefault="00FE7B02" w:rsidP="00FE7B02">
            <w:pPr>
              <w:rPr>
                <w:rFonts w:cs="Arial"/>
                <w:sz w:val="24"/>
              </w:rPr>
            </w:pP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E7B02" w:rsidRPr="000D7FC0" w:rsidRDefault="006426D0" w:rsidP="00FE7B02">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FE7B02" w:rsidRPr="000D7FC0" w:rsidRDefault="00FE7B02" w:rsidP="00FE7B02">
            <w:pPr>
              <w:rPr>
                <w:rFonts w:cs="Arial"/>
                <w:sz w:val="24"/>
              </w:rPr>
            </w:pPr>
          </w:p>
        </w:tc>
        <w:tc>
          <w:tcPr>
            <w:tcW w:w="1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E7B02" w:rsidRPr="000D7FC0" w:rsidRDefault="006426D0" w:rsidP="00FE7B02">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FE7B02" w:rsidRPr="000D7FC0" w:rsidRDefault="00FE7B02" w:rsidP="00FE7B02">
            <w:pPr>
              <w:rPr>
                <w:rFonts w:cs="Arial"/>
                <w:sz w:val="24"/>
              </w:rPr>
            </w:pPr>
          </w:p>
        </w:tc>
        <w:tc>
          <w:tcPr>
            <w:tcW w:w="1393" w:type="dxa"/>
            <w:gridSpan w:val="3"/>
            <w:tcBorders>
              <w:top w:val="single" w:sz="4" w:space="0" w:color="FFFFFF" w:themeColor="background1"/>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FE7B02" w:rsidRPr="000D7FC0" w:rsidRDefault="006426D0" w:rsidP="00FE7B02">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472690" w:rsidRPr="00C97662" w:rsidTr="006426D0">
        <w:trPr>
          <w:trHeight w:val="360"/>
        </w:trPr>
        <w:tc>
          <w:tcPr>
            <w:tcW w:w="566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472690" w:rsidRPr="007960D6" w:rsidRDefault="00472690" w:rsidP="00472690">
            <w:pPr>
              <w:rPr>
                <w:rFonts w:cs="Arial"/>
                <w:b/>
                <w:sz w:val="24"/>
              </w:rPr>
            </w:pPr>
            <w:r w:rsidRPr="007960D6">
              <w:rPr>
                <w:rFonts w:cs="Arial"/>
                <w:color w:val="000000"/>
                <w:sz w:val="24"/>
              </w:rPr>
              <w:t>Medicare Advantage</w:t>
            </w:r>
          </w:p>
        </w:tc>
        <w:tc>
          <w:tcPr>
            <w:tcW w:w="250" w:type="dxa"/>
            <w:tcBorders>
              <w:top w:val="single" w:sz="4"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393" w:type="dxa"/>
            <w:gridSpan w:val="3"/>
            <w:tcBorders>
              <w:top w:val="single" w:sz="4" w:space="0" w:color="FFFFFF" w:themeColor="background1"/>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472690" w:rsidRPr="00C97662" w:rsidTr="006426D0">
        <w:trPr>
          <w:trHeight w:val="360"/>
        </w:trPr>
        <w:tc>
          <w:tcPr>
            <w:tcW w:w="566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472690" w:rsidRPr="007960D6" w:rsidRDefault="00472690" w:rsidP="00472690">
            <w:pPr>
              <w:rPr>
                <w:rFonts w:cs="Arial"/>
                <w:b/>
                <w:sz w:val="24"/>
              </w:rPr>
            </w:pPr>
            <w:r w:rsidRPr="007960D6">
              <w:rPr>
                <w:rFonts w:cs="Arial"/>
                <w:color w:val="000000"/>
                <w:sz w:val="24"/>
              </w:rPr>
              <w:lastRenderedPageBreak/>
              <w:t>Dually Eligible (Medicare + Medicaid)</w:t>
            </w:r>
          </w:p>
        </w:tc>
        <w:tc>
          <w:tcPr>
            <w:tcW w:w="250" w:type="dxa"/>
            <w:tcBorders>
              <w:top w:val="single" w:sz="4"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393" w:type="dxa"/>
            <w:gridSpan w:val="3"/>
            <w:tcBorders>
              <w:top w:val="single" w:sz="4" w:space="0" w:color="FFFFFF" w:themeColor="background1"/>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472690" w:rsidRPr="00C97662" w:rsidTr="006426D0">
        <w:trPr>
          <w:trHeight w:val="360"/>
        </w:trPr>
        <w:tc>
          <w:tcPr>
            <w:tcW w:w="566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472690" w:rsidRPr="007960D6" w:rsidRDefault="00472690" w:rsidP="00472690">
            <w:pPr>
              <w:rPr>
                <w:rFonts w:cs="Arial"/>
                <w:b/>
                <w:sz w:val="24"/>
              </w:rPr>
            </w:pPr>
            <w:r w:rsidRPr="007960D6">
              <w:rPr>
                <w:rFonts w:cs="Arial"/>
                <w:color w:val="000000"/>
                <w:sz w:val="24"/>
              </w:rPr>
              <w:t>Private/Commercial Health Ins</w:t>
            </w:r>
            <w:r>
              <w:rPr>
                <w:rFonts w:cs="Arial"/>
                <w:color w:val="000000"/>
                <w:sz w:val="24"/>
              </w:rPr>
              <w:t>.</w:t>
            </w:r>
            <w:r w:rsidRPr="007960D6">
              <w:rPr>
                <w:rFonts w:cs="Arial"/>
                <w:color w:val="000000"/>
                <w:sz w:val="24"/>
              </w:rPr>
              <w:t>/Health Plan</w:t>
            </w:r>
          </w:p>
        </w:tc>
        <w:tc>
          <w:tcPr>
            <w:tcW w:w="250" w:type="dxa"/>
            <w:tcBorders>
              <w:top w:val="single" w:sz="4"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393" w:type="dxa"/>
            <w:gridSpan w:val="3"/>
            <w:tcBorders>
              <w:top w:val="single" w:sz="4" w:space="0" w:color="FFFFFF" w:themeColor="background1"/>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472690" w:rsidRPr="00C97662" w:rsidTr="006426D0">
        <w:trPr>
          <w:trHeight w:val="360"/>
        </w:trPr>
        <w:tc>
          <w:tcPr>
            <w:tcW w:w="566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472690" w:rsidRPr="007960D6" w:rsidRDefault="00472690" w:rsidP="00472690">
            <w:pPr>
              <w:rPr>
                <w:rFonts w:cs="Arial"/>
                <w:b/>
                <w:sz w:val="24"/>
              </w:rPr>
            </w:pPr>
            <w:r w:rsidRPr="007960D6">
              <w:rPr>
                <w:rFonts w:cs="Arial"/>
                <w:color w:val="000000"/>
                <w:sz w:val="24"/>
              </w:rPr>
              <w:t>VA Health System (Veterans of Armed Forces)</w:t>
            </w:r>
          </w:p>
        </w:tc>
        <w:tc>
          <w:tcPr>
            <w:tcW w:w="250" w:type="dxa"/>
            <w:tcBorders>
              <w:top w:val="single" w:sz="4"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393" w:type="dxa"/>
            <w:gridSpan w:val="3"/>
            <w:tcBorders>
              <w:top w:val="single" w:sz="4" w:space="0" w:color="FFFFFF" w:themeColor="background1"/>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807BE5" w:rsidRPr="00C97662" w:rsidTr="006426D0">
        <w:trPr>
          <w:trHeight w:val="360"/>
        </w:trPr>
        <w:tc>
          <w:tcPr>
            <w:tcW w:w="566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807BE5" w:rsidRPr="007960D6" w:rsidRDefault="00807BE5" w:rsidP="00472690">
            <w:pPr>
              <w:rPr>
                <w:rFonts w:cs="Arial"/>
                <w:b/>
                <w:sz w:val="24"/>
              </w:rPr>
            </w:pPr>
            <w:r w:rsidRPr="007960D6">
              <w:rPr>
                <w:rFonts w:cs="Arial"/>
                <w:color w:val="000000"/>
                <w:sz w:val="24"/>
              </w:rPr>
              <w:t>TRICARE (Armed Forces)</w:t>
            </w:r>
          </w:p>
        </w:tc>
        <w:tc>
          <w:tcPr>
            <w:tcW w:w="250" w:type="dxa"/>
            <w:tcBorders>
              <w:top w:val="single" w:sz="4"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807BE5" w:rsidRPr="000D7FC0" w:rsidRDefault="00807BE5" w:rsidP="00472690">
            <w:pPr>
              <w:rPr>
                <w:rFonts w:cs="Arial"/>
                <w:sz w:val="24"/>
              </w:rPr>
            </w:pP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07BE5"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807BE5" w:rsidRPr="000D7FC0" w:rsidRDefault="00807BE5" w:rsidP="00472690">
            <w:pPr>
              <w:rPr>
                <w:rFonts w:cs="Arial"/>
                <w:sz w:val="24"/>
              </w:rPr>
            </w:pPr>
          </w:p>
        </w:tc>
        <w:tc>
          <w:tcPr>
            <w:tcW w:w="1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07BE5"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807BE5" w:rsidRPr="000D7FC0" w:rsidRDefault="00807BE5" w:rsidP="00472690">
            <w:pPr>
              <w:rPr>
                <w:rFonts w:cs="Arial"/>
                <w:sz w:val="24"/>
              </w:rPr>
            </w:pPr>
          </w:p>
        </w:tc>
        <w:tc>
          <w:tcPr>
            <w:tcW w:w="1393" w:type="dxa"/>
            <w:gridSpan w:val="3"/>
            <w:tcBorders>
              <w:top w:val="single" w:sz="4" w:space="0" w:color="FFFFFF" w:themeColor="background1"/>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807BE5"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472690" w:rsidRPr="00C97662" w:rsidTr="006426D0">
        <w:trPr>
          <w:trHeight w:val="360"/>
        </w:trPr>
        <w:tc>
          <w:tcPr>
            <w:tcW w:w="566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472690" w:rsidRPr="007960D6" w:rsidRDefault="00472690" w:rsidP="00472690">
            <w:pPr>
              <w:rPr>
                <w:rFonts w:cs="Arial"/>
                <w:b/>
                <w:sz w:val="24"/>
              </w:rPr>
            </w:pPr>
            <w:r w:rsidRPr="007960D6">
              <w:rPr>
                <w:rFonts w:cs="Arial"/>
                <w:color w:val="000000"/>
                <w:sz w:val="24"/>
              </w:rPr>
              <w:t>Indian Health Service</w:t>
            </w:r>
          </w:p>
        </w:tc>
        <w:tc>
          <w:tcPr>
            <w:tcW w:w="250" w:type="dxa"/>
            <w:tcBorders>
              <w:top w:val="single" w:sz="4"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393" w:type="dxa"/>
            <w:gridSpan w:val="3"/>
            <w:tcBorders>
              <w:top w:val="single" w:sz="4" w:space="0" w:color="FFFFFF" w:themeColor="background1"/>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807BE5" w:rsidRPr="00C97662" w:rsidTr="006426D0">
        <w:trPr>
          <w:trHeight w:val="360"/>
        </w:trPr>
        <w:tc>
          <w:tcPr>
            <w:tcW w:w="566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807BE5" w:rsidRPr="007960D6" w:rsidRDefault="00807BE5" w:rsidP="00472690">
            <w:pPr>
              <w:rPr>
                <w:rFonts w:cs="Arial"/>
                <w:b/>
                <w:sz w:val="24"/>
              </w:rPr>
            </w:pPr>
            <w:r w:rsidRPr="007960D6">
              <w:rPr>
                <w:rFonts w:cs="Arial"/>
                <w:color w:val="000000"/>
                <w:sz w:val="24"/>
              </w:rPr>
              <w:t>Uninsured</w:t>
            </w:r>
          </w:p>
        </w:tc>
        <w:tc>
          <w:tcPr>
            <w:tcW w:w="250" w:type="dxa"/>
            <w:tcBorders>
              <w:top w:val="single" w:sz="4"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807BE5" w:rsidRPr="000D7FC0" w:rsidRDefault="00807BE5" w:rsidP="00472690">
            <w:pPr>
              <w:rPr>
                <w:rFonts w:cs="Arial"/>
                <w:sz w:val="24"/>
              </w:rPr>
            </w:pP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07BE5"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807BE5" w:rsidRPr="000D7FC0" w:rsidRDefault="00807BE5" w:rsidP="00472690">
            <w:pPr>
              <w:rPr>
                <w:rFonts w:cs="Arial"/>
                <w:sz w:val="24"/>
              </w:rPr>
            </w:pPr>
          </w:p>
        </w:tc>
        <w:tc>
          <w:tcPr>
            <w:tcW w:w="1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07BE5"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807BE5" w:rsidRPr="000D7FC0" w:rsidRDefault="00807BE5" w:rsidP="00472690">
            <w:pPr>
              <w:rPr>
                <w:rFonts w:cs="Arial"/>
                <w:sz w:val="24"/>
              </w:rPr>
            </w:pPr>
          </w:p>
        </w:tc>
        <w:tc>
          <w:tcPr>
            <w:tcW w:w="1393" w:type="dxa"/>
            <w:gridSpan w:val="3"/>
            <w:tcBorders>
              <w:top w:val="single" w:sz="4" w:space="0" w:color="FFFFFF" w:themeColor="background1"/>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807BE5"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472690" w:rsidRPr="00C97662" w:rsidTr="006426D0">
        <w:trPr>
          <w:trHeight w:val="360"/>
        </w:trPr>
        <w:tc>
          <w:tcPr>
            <w:tcW w:w="5662" w:type="dxa"/>
            <w:gridSpan w:val="7"/>
            <w:tcBorders>
              <w:top w:val="single" w:sz="4"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FFFFFF" w:themeFill="background1"/>
            <w:vAlign w:val="center"/>
          </w:tcPr>
          <w:p w:rsidR="00472690" w:rsidRPr="007960D6" w:rsidRDefault="00472690" w:rsidP="00472690">
            <w:pPr>
              <w:rPr>
                <w:rFonts w:cs="Arial"/>
                <w:b/>
                <w:sz w:val="24"/>
              </w:rPr>
            </w:pPr>
            <w:r w:rsidRPr="007960D6">
              <w:rPr>
                <w:rFonts w:cs="Arial"/>
                <w:color w:val="000000"/>
                <w:sz w:val="24"/>
              </w:rPr>
              <w:t>Other</w:t>
            </w:r>
          </w:p>
        </w:tc>
        <w:tc>
          <w:tcPr>
            <w:tcW w:w="250" w:type="dxa"/>
            <w:tcBorders>
              <w:top w:val="single" w:sz="4" w:space="0" w:color="548DD4" w:themeColor="text2" w:themeTint="99"/>
              <w:left w:val="single" w:sz="12" w:space="0" w:color="548DD4" w:themeColor="text2" w:themeTint="99"/>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shd w:val="clear" w:color="auto" w:fill="548DD4" w:themeFill="text2" w:themeFillTint="99"/>
            <w:vAlign w:val="center"/>
          </w:tcPr>
          <w:p w:rsidR="00472690" w:rsidRPr="000D7FC0" w:rsidRDefault="00472690" w:rsidP="00472690">
            <w:pPr>
              <w:rPr>
                <w:rFonts w:cs="Arial"/>
                <w:sz w:val="24"/>
              </w:rPr>
            </w:pPr>
          </w:p>
        </w:tc>
        <w:tc>
          <w:tcPr>
            <w:tcW w:w="1393" w:type="dxa"/>
            <w:gridSpan w:val="3"/>
            <w:tcBorders>
              <w:top w:val="single" w:sz="4" w:space="0" w:color="FFFFFF" w:themeColor="background1"/>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472690"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807BE5" w:rsidRPr="000D7FC0" w:rsidTr="006426D0">
        <w:trPr>
          <w:trHeight w:val="360"/>
        </w:trPr>
        <w:tc>
          <w:tcPr>
            <w:tcW w:w="5662" w:type="dxa"/>
            <w:gridSpan w:val="7"/>
            <w:tcBorders>
              <w:top w:val="single" w:sz="4"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807BE5" w:rsidRPr="007960D6" w:rsidRDefault="00807BE5" w:rsidP="00FF34D6">
            <w:pPr>
              <w:rPr>
                <w:rFonts w:cs="Arial"/>
                <w:b/>
                <w:sz w:val="24"/>
              </w:rPr>
            </w:pPr>
            <w:r w:rsidRPr="007960D6">
              <w:rPr>
                <w:rFonts w:cs="Arial"/>
                <w:color w:val="000000"/>
                <w:sz w:val="24"/>
              </w:rPr>
              <w:t>Unknown</w:t>
            </w:r>
          </w:p>
        </w:tc>
        <w:tc>
          <w:tcPr>
            <w:tcW w:w="250" w:type="dxa"/>
            <w:tcBorders>
              <w:left w:val="single" w:sz="12" w:space="0" w:color="548DD4" w:themeColor="text2" w:themeTint="99"/>
              <w:bottom w:val="single" w:sz="12" w:space="0" w:color="548DD4" w:themeColor="text2" w:themeTint="99"/>
              <w:right w:val="single" w:sz="4" w:space="0" w:color="FFFFFF" w:themeColor="background1"/>
            </w:tcBorders>
            <w:shd w:val="clear" w:color="auto" w:fill="548DD4" w:themeFill="text2" w:themeFillTint="99"/>
            <w:vAlign w:val="center"/>
          </w:tcPr>
          <w:p w:rsidR="00807BE5" w:rsidRPr="000D7FC0" w:rsidRDefault="00807BE5" w:rsidP="00FF34D6">
            <w:pPr>
              <w:rPr>
                <w:rFonts w:cs="Arial"/>
                <w:sz w:val="24"/>
              </w:rPr>
            </w:pPr>
          </w:p>
        </w:tc>
        <w:tc>
          <w:tcPr>
            <w:tcW w:w="1530" w:type="dxa"/>
            <w:gridSpan w:val="3"/>
            <w:tcBorders>
              <w:top w:val="single" w:sz="4" w:space="0" w:color="FFFFFF" w:themeColor="background1"/>
              <w:left w:val="single" w:sz="4" w:space="0" w:color="FFFFFF" w:themeColor="background1"/>
              <w:bottom w:val="single" w:sz="12" w:space="0" w:color="548DD4" w:themeColor="text2" w:themeTint="99"/>
              <w:right w:val="single" w:sz="4" w:space="0" w:color="FFFFFF" w:themeColor="background1"/>
            </w:tcBorders>
            <w:shd w:val="clear" w:color="auto" w:fill="BFBFBF" w:themeFill="background1" w:themeFillShade="BF"/>
            <w:vAlign w:val="center"/>
          </w:tcPr>
          <w:p w:rsidR="00807BE5" w:rsidRPr="000D7FC0" w:rsidRDefault="006426D0" w:rsidP="00FF34D6">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left w:val="single" w:sz="4" w:space="0" w:color="FFFFFF" w:themeColor="background1"/>
              <w:bottom w:val="single" w:sz="12" w:space="0" w:color="548DD4" w:themeColor="text2" w:themeTint="99"/>
              <w:right w:val="single" w:sz="4" w:space="0" w:color="FFFFFF" w:themeColor="background1"/>
            </w:tcBorders>
            <w:shd w:val="clear" w:color="auto" w:fill="548DD4" w:themeFill="text2" w:themeFillTint="99"/>
            <w:vAlign w:val="center"/>
          </w:tcPr>
          <w:p w:rsidR="00807BE5" w:rsidRPr="000D7FC0" w:rsidRDefault="00807BE5" w:rsidP="00FF34D6">
            <w:pPr>
              <w:rPr>
                <w:rFonts w:cs="Arial"/>
                <w:sz w:val="24"/>
              </w:rPr>
            </w:pPr>
          </w:p>
        </w:tc>
        <w:tc>
          <w:tcPr>
            <w:tcW w:w="1425" w:type="dxa"/>
            <w:gridSpan w:val="2"/>
            <w:tcBorders>
              <w:top w:val="single" w:sz="4" w:space="0" w:color="FFFFFF" w:themeColor="background1"/>
              <w:left w:val="single" w:sz="4" w:space="0" w:color="FFFFFF" w:themeColor="background1"/>
              <w:bottom w:val="single" w:sz="12" w:space="0" w:color="548DD4" w:themeColor="text2" w:themeTint="99"/>
              <w:right w:val="single" w:sz="4" w:space="0" w:color="FFFFFF" w:themeColor="background1"/>
            </w:tcBorders>
            <w:shd w:val="clear" w:color="auto" w:fill="BFBFBF" w:themeFill="background1" w:themeFillShade="BF"/>
            <w:vAlign w:val="center"/>
          </w:tcPr>
          <w:p w:rsidR="00807BE5" w:rsidRPr="000D7FC0" w:rsidRDefault="006426D0" w:rsidP="00FF34D6">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left w:val="single" w:sz="4" w:space="0" w:color="FFFFFF" w:themeColor="background1"/>
              <w:bottom w:val="single" w:sz="12" w:space="0" w:color="548DD4" w:themeColor="text2" w:themeTint="99"/>
              <w:right w:val="single" w:sz="4" w:space="0" w:color="FFFFFF" w:themeColor="background1"/>
            </w:tcBorders>
            <w:shd w:val="clear" w:color="auto" w:fill="548DD4" w:themeFill="text2" w:themeFillTint="99"/>
            <w:vAlign w:val="center"/>
          </w:tcPr>
          <w:p w:rsidR="00807BE5" w:rsidRPr="000D7FC0" w:rsidRDefault="00807BE5" w:rsidP="00FF34D6">
            <w:pPr>
              <w:rPr>
                <w:rFonts w:cs="Arial"/>
                <w:sz w:val="24"/>
              </w:rPr>
            </w:pPr>
          </w:p>
        </w:tc>
        <w:tc>
          <w:tcPr>
            <w:tcW w:w="1393" w:type="dxa"/>
            <w:gridSpan w:val="3"/>
            <w:tcBorders>
              <w:top w:val="single" w:sz="4" w:space="0" w:color="FFFFFF" w:themeColor="background1"/>
              <w:left w:val="single" w:sz="4" w:space="0" w:color="FFFFFF" w:themeColor="background1"/>
              <w:bottom w:val="single" w:sz="12" w:space="0" w:color="548DD4" w:themeColor="text2" w:themeTint="99"/>
              <w:right w:val="single" w:sz="12" w:space="0" w:color="548DD4" w:themeColor="text2" w:themeTint="99"/>
            </w:tcBorders>
            <w:shd w:val="clear" w:color="auto" w:fill="BFBFBF" w:themeFill="background1" w:themeFillShade="BF"/>
            <w:vAlign w:val="center"/>
          </w:tcPr>
          <w:p w:rsidR="00807BE5" w:rsidRPr="000D7FC0" w:rsidRDefault="006426D0" w:rsidP="00FF34D6">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AC2139" w:rsidRPr="00C97662" w:rsidTr="006426D0">
        <w:trPr>
          <w:trHeight w:val="360"/>
        </w:trPr>
        <w:tc>
          <w:tcPr>
            <w:tcW w:w="5662" w:type="dxa"/>
            <w:gridSpan w:val="7"/>
            <w:tcBorders>
              <w:top w:val="single" w:sz="12" w:space="0" w:color="548DD4" w:themeColor="text2" w:themeTint="99"/>
              <w:left w:val="single" w:sz="12" w:space="0" w:color="548DD4" w:themeColor="text2" w:themeTint="99"/>
              <w:right w:val="single" w:sz="12" w:space="0" w:color="548DD4" w:themeColor="text2" w:themeTint="99"/>
            </w:tcBorders>
            <w:shd w:val="clear" w:color="auto" w:fill="548DD4" w:themeFill="text2" w:themeFillTint="99"/>
            <w:vAlign w:val="center"/>
          </w:tcPr>
          <w:p w:rsidR="00AC2139" w:rsidRPr="007960D6" w:rsidRDefault="00322308" w:rsidP="00807BE5">
            <w:pPr>
              <w:jc w:val="right"/>
              <w:rPr>
                <w:rFonts w:cs="Arial"/>
                <w:b/>
                <w:sz w:val="24"/>
              </w:rPr>
            </w:pPr>
            <w:r w:rsidRPr="006426D0">
              <w:rPr>
                <w:rFonts w:cs="Arial"/>
                <w:color w:val="FFFFFF" w:themeColor="background1"/>
                <w:sz w:val="24"/>
              </w:rPr>
              <w:t>*</w:t>
            </w:r>
            <w:r w:rsidR="00807BE5" w:rsidRPr="006426D0">
              <w:rPr>
                <w:rFonts w:cs="Arial"/>
                <w:color w:val="FFFFFF" w:themeColor="background1"/>
                <w:sz w:val="24"/>
              </w:rPr>
              <w:t>*</w:t>
            </w:r>
            <w:r w:rsidR="00AC2139" w:rsidRPr="006426D0">
              <w:rPr>
                <w:rFonts w:cs="Arial"/>
                <w:b/>
                <w:color w:val="FFFFFF" w:themeColor="background1"/>
                <w:sz w:val="24"/>
              </w:rPr>
              <w:t>Totals</w:t>
            </w:r>
          </w:p>
        </w:tc>
        <w:tc>
          <w:tcPr>
            <w:tcW w:w="250" w:type="dxa"/>
            <w:tcBorders>
              <w:left w:val="single" w:sz="12" w:space="0" w:color="548DD4" w:themeColor="text2" w:themeTint="99"/>
              <w:bottom w:val="single" w:sz="12" w:space="0" w:color="548DD4" w:themeColor="text2" w:themeTint="99"/>
              <w:right w:val="single" w:sz="4" w:space="0" w:color="FFFFFF" w:themeColor="background1"/>
            </w:tcBorders>
            <w:shd w:val="clear" w:color="auto" w:fill="548DD4" w:themeFill="text2" w:themeFillTint="99"/>
            <w:vAlign w:val="center"/>
          </w:tcPr>
          <w:p w:rsidR="00AC2139" w:rsidRPr="000D7FC0" w:rsidRDefault="00AC2139" w:rsidP="00472690">
            <w:pPr>
              <w:rPr>
                <w:rFonts w:cs="Arial"/>
                <w:sz w:val="24"/>
              </w:rPr>
            </w:pPr>
          </w:p>
        </w:tc>
        <w:tc>
          <w:tcPr>
            <w:tcW w:w="1530" w:type="dxa"/>
            <w:gridSpan w:val="3"/>
            <w:tcBorders>
              <w:top w:val="single" w:sz="12" w:space="0" w:color="548DD4" w:themeColor="text2" w:themeTint="99"/>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AC2139"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3" w:type="dxa"/>
            <w:tcBorders>
              <w:top w:val="single" w:sz="12" w:space="0" w:color="548DD4" w:themeColor="text2" w:themeTint="99"/>
              <w:left w:val="single" w:sz="4" w:space="0" w:color="FFFFFF" w:themeColor="background1"/>
              <w:bottom w:val="double" w:sz="4" w:space="0" w:color="548DD4" w:themeColor="text2" w:themeTint="99"/>
              <w:right w:val="single" w:sz="4" w:space="0" w:color="FFFFFF" w:themeColor="background1"/>
            </w:tcBorders>
            <w:shd w:val="clear" w:color="auto" w:fill="548DD4" w:themeFill="text2" w:themeFillTint="99"/>
            <w:vAlign w:val="center"/>
          </w:tcPr>
          <w:p w:rsidR="00AC2139" w:rsidRPr="000D7FC0" w:rsidRDefault="00AC2139" w:rsidP="00472690">
            <w:pPr>
              <w:rPr>
                <w:rFonts w:cs="Arial"/>
                <w:sz w:val="24"/>
              </w:rPr>
            </w:pPr>
          </w:p>
        </w:tc>
        <w:tc>
          <w:tcPr>
            <w:tcW w:w="1425" w:type="dxa"/>
            <w:gridSpan w:val="2"/>
            <w:tcBorders>
              <w:top w:val="single" w:sz="12" w:space="0" w:color="548DD4" w:themeColor="text2" w:themeTint="99"/>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AC2139"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67" w:type="dxa"/>
            <w:gridSpan w:val="2"/>
            <w:tcBorders>
              <w:top w:val="single" w:sz="12" w:space="0" w:color="548DD4" w:themeColor="text2" w:themeTint="99"/>
              <w:left w:val="single" w:sz="4" w:space="0" w:color="FFFFFF" w:themeColor="background1"/>
              <w:bottom w:val="double" w:sz="4" w:space="0" w:color="548DD4" w:themeColor="text2" w:themeTint="99"/>
              <w:right w:val="single" w:sz="4" w:space="0" w:color="FFFFFF" w:themeColor="background1"/>
            </w:tcBorders>
            <w:shd w:val="clear" w:color="auto" w:fill="548DD4" w:themeFill="text2" w:themeFillTint="99"/>
            <w:vAlign w:val="center"/>
          </w:tcPr>
          <w:p w:rsidR="00AC2139" w:rsidRPr="000D7FC0" w:rsidRDefault="00AC2139" w:rsidP="00472690">
            <w:pPr>
              <w:rPr>
                <w:rFonts w:cs="Arial"/>
                <w:sz w:val="24"/>
              </w:rPr>
            </w:pPr>
          </w:p>
        </w:tc>
        <w:tc>
          <w:tcPr>
            <w:tcW w:w="1393" w:type="dxa"/>
            <w:gridSpan w:val="3"/>
            <w:tcBorders>
              <w:top w:val="single" w:sz="12" w:space="0" w:color="548DD4" w:themeColor="text2" w:themeTint="99"/>
              <w:left w:val="single" w:sz="4" w:space="0" w:color="FFFFFF" w:themeColor="background1"/>
              <w:bottom w:val="single" w:sz="4" w:space="0" w:color="FFFFFF" w:themeColor="background1"/>
              <w:right w:val="single" w:sz="12" w:space="0" w:color="548DD4" w:themeColor="text2" w:themeTint="99"/>
            </w:tcBorders>
            <w:shd w:val="clear" w:color="auto" w:fill="BFBFBF" w:themeFill="background1" w:themeFillShade="BF"/>
            <w:vAlign w:val="center"/>
          </w:tcPr>
          <w:p w:rsidR="00AC2139" w:rsidRPr="000D7FC0" w:rsidRDefault="006426D0" w:rsidP="00472690">
            <w:pPr>
              <w:rPr>
                <w:rFonts w:cs="Arial"/>
                <w:sz w:val="24"/>
              </w:rPr>
            </w:pPr>
            <w:r>
              <w:rPr>
                <w:rFonts w:cs="Arial"/>
                <w:sz w:val="24"/>
              </w:rPr>
              <w:fldChar w:fldCharType="begin">
                <w:ffData>
                  <w:name w:val="Text2"/>
                  <w:enabled/>
                  <w:calcOnExit w:val="0"/>
                  <w:textInput>
                    <w:type w:val="number"/>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r>
      <w:tr w:rsidR="00322308" w:rsidRPr="000D7FC0" w:rsidTr="006426D0">
        <w:trPr>
          <w:trHeight w:val="440"/>
        </w:trPr>
        <w:tc>
          <w:tcPr>
            <w:tcW w:w="4500" w:type="dxa"/>
            <w:gridSpan w:val="5"/>
            <w:tcBorders>
              <w:left w:val="single" w:sz="12" w:space="0" w:color="548DD4" w:themeColor="text2" w:themeTint="99"/>
              <w:bottom w:val="single" w:sz="12" w:space="0" w:color="548DD4" w:themeColor="text2" w:themeTint="99"/>
            </w:tcBorders>
            <w:shd w:val="clear" w:color="auto" w:fill="548DD4" w:themeFill="text2" w:themeFillTint="99"/>
            <w:vAlign w:val="center"/>
          </w:tcPr>
          <w:p w:rsidR="00322308" w:rsidRPr="006426D0" w:rsidRDefault="00322308" w:rsidP="00322308">
            <w:pPr>
              <w:rPr>
                <w:rFonts w:cs="Arial"/>
                <w:color w:val="FFFFFF" w:themeColor="background1"/>
                <w:sz w:val="20"/>
                <w:szCs w:val="20"/>
              </w:rPr>
            </w:pPr>
            <w:r w:rsidRPr="006426D0">
              <w:rPr>
                <w:rFonts w:cs="Arial"/>
                <w:color w:val="FFFFFF" w:themeColor="background1"/>
                <w:sz w:val="20"/>
                <w:szCs w:val="20"/>
              </w:rPr>
              <w:t>*Excludes Dually Eligible</w:t>
            </w:r>
          </w:p>
        </w:tc>
        <w:tc>
          <w:tcPr>
            <w:tcW w:w="6300" w:type="dxa"/>
            <w:gridSpan w:val="14"/>
            <w:tcBorders>
              <w:left w:val="nil"/>
              <w:bottom w:val="single" w:sz="12" w:space="0" w:color="548DD4" w:themeColor="text2" w:themeTint="99"/>
              <w:right w:val="single" w:sz="12" w:space="0" w:color="548DD4" w:themeColor="text2" w:themeTint="99"/>
            </w:tcBorders>
            <w:shd w:val="clear" w:color="auto" w:fill="548DD4" w:themeFill="text2" w:themeFillTint="99"/>
            <w:vAlign w:val="center"/>
          </w:tcPr>
          <w:p w:rsidR="00322308" w:rsidRPr="006426D0" w:rsidRDefault="00322308" w:rsidP="00322308">
            <w:pPr>
              <w:rPr>
                <w:rFonts w:cs="Arial"/>
                <w:color w:val="FFFFFF" w:themeColor="background1"/>
                <w:sz w:val="20"/>
                <w:szCs w:val="20"/>
              </w:rPr>
            </w:pPr>
            <w:r w:rsidRPr="006426D0">
              <w:rPr>
                <w:rFonts w:cs="Arial"/>
                <w:color w:val="FFFFFF" w:themeColor="background1"/>
                <w:sz w:val="20"/>
                <w:szCs w:val="20"/>
              </w:rPr>
              <w:t xml:space="preserve"> ** Should match Target Number of Participants in table above</w:t>
            </w:r>
          </w:p>
        </w:tc>
      </w:tr>
      <w:tr w:rsidR="00322308" w:rsidRPr="00D30564" w:rsidTr="0089547A">
        <w:trPr>
          <w:trHeight w:val="251"/>
          <w:tblHeader/>
        </w:trPr>
        <w:tc>
          <w:tcPr>
            <w:tcW w:w="10800" w:type="dxa"/>
            <w:gridSpan w:val="19"/>
            <w:vAlign w:val="center"/>
          </w:tcPr>
          <w:p w:rsidR="00322308" w:rsidRPr="0089547A" w:rsidRDefault="00322308" w:rsidP="00F12E81">
            <w:pPr>
              <w:rPr>
                <w:rFonts w:cs="Arial"/>
                <w:b/>
                <w:sz w:val="12"/>
                <w:szCs w:val="12"/>
              </w:rPr>
            </w:pPr>
            <w:r w:rsidRPr="0089547A">
              <w:rPr>
                <w:rFonts w:ascii="Calibri" w:hAnsi="Calibri" w:cs="Calibri"/>
                <w:color w:val="000000"/>
                <w:sz w:val="12"/>
                <w:szCs w:val="12"/>
              </w:rPr>
              <w:t xml:space="preserve"> </w:t>
            </w:r>
            <w:r w:rsidR="003D5000">
              <w:rPr>
                <w:rFonts w:ascii="Calibri" w:hAnsi="Calibri" w:cs="Calibri"/>
                <w:color w:val="000000"/>
                <w:sz w:val="12"/>
                <w:szCs w:val="12"/>
              </w:rPr>
              <w:pict w14:anchorId="023E28AE">
                <v:rect id="_x0000_i1035" style="width:539.3pt;height:3pt" o:hralign="center" o:hrstd="t" o:hrnoshade="t" o:hr="t" fillcolor="#548dd4 [1951]" stroked="f"/>
              </w:pict>
            </w:r>
          </w:p>
        </w:tc>
      </w:tr>
      <w:tr w:rsidR="00322308" w:rsidRPr="00C97662" w:rsidTr="00074DAC">
        <w:trPr>
          <w:gridAfter w:val="1"/>
          <w:wAfter w:w="11" w:type="dxa"/>
          <w:trHeight w:val="668"/>
        </w:trPr>
        <w:tc>
          <w:tcPr>
            <w:tcW w:w="10789" w:type="dxa"/>
            <w:gridSpan w:val="18"/>
            <w:vAlign w:val="center"/>
          </w:tcPr>
          <w:p w:rsidR="00322308" w:rsidRDefault="00322308" w:rsidP="006336E7">
            <w:pPr>
              <w:rPr>
                <w:rFonts w:cs="Arial"/>
                <w:color w:val="808080" w:themeColor="background1" w:themeShade="80"/>
                <w:sz w:val="20"/>
              </w:rPr>
            </w:pPr>
            <w:r>
              <w:rPr>
                <w:rFonts w:cs="Arial"/>
                <w:b/>
                <w:sz w:val="24"/>
              </w:rPr>
              <w:t>Please describe the source data to be used for Participant Recruitment.</w:t>
            </w:r>
            <w:r w:rsidRPr="00584FE6">
              <w:rPr>
                <w:rFonts w:cs="Arial"/>
                <w:color w:val="808080" w:themeColor="background1" w:themeShade="80"/>
                <w:sz w:val="20"/>
              </w:rPr>
              <w:t xml:space="preserve">  </w:t>
            </w:r>
          </w:p>
          <w:p w:rsidR="00322308" w:rsidRPr="00C97662" w:rsidRDefault="00322308" w:rsidP="006336E7">
            <w:pPr>
              <w:rPr>
                <w:rFonts w:cs="Arial"/>
                <w:sz w:val="24"/>
              </w:rPr>
            </w:pPr>
            <w:r w:rsidRPr="00FF62FC">
              <w:rPr>
                <w:rFonts w:cs="Arial"/>
                <w:color w:val="808080" w:themeColor="background1" w:themeShade="80"/>
                <w:sz w:val="20"/>
              </w:rPr>
              <w:t>(200 word max)</w:t>
            </w:r>
          </w:p>
        </w:tc>
      </w:tr>
      <w:tr w:rsidR="00322308" w:rsidRPr="00FF62FC" w:rsidTr="00656A69">
        <w:trPr>
          <w:gridAfter w:val="15"/>
          <w:wAfter w:w="6461" w:type="dxa"/>
          <w:trHeight w:val="80"/>
        </w:trPr>
        <w:tc>
          <w:tcPr>
            <w:tcW w:w="4339" w:type="dxa"/>
            <w:gridSpan w:val="4"/>
            <w:vAlign w:val="center"/>
          </w:tcPr>
          <w:p w:rsidR="00322308" w:rsidRPr="00FF62FC" w:rsidRDefault="00322308" w:rsidP="006336E7">
            <w:pPr>
              <w:rPr>
                <w:rFonts w:cs="Arial"/>
                <w:b/>
                <w:sz w:val="12"/>
                <w:szCs w:val="12"/>
              </w:rPr>
            </w:pPr>
          </w:p>
        </w:tc>
      </w:tr>
      <w:tr w:rsidR="00322308" w:rsidRPr="00F22F26" w:rsidTr="006426D0">
        <w:trPr>
          <w:gridAfter w:val="1"/>
          <w:wAfter w:w="11" w:type="dxa"/>
          <w:cantSplit/>
          <w:trHeight w:hRule="exact" w:val="826"/>
        </w:trPr>
        <w:tc>
          <w:tcPr>
            <w:tcW w:w="10789" w:type="dxa"/>
            <w:gridSpan w:val="18"/>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tcPr>
          <w:p w:rsidR="006426D0" w:rsidRDefault="00323A7F" w:rsidP="006336E7">
            <w:pPr>
              <w:tabs>
                <w:tab w:val="left" w:pos="9300"/>
              </w:tabs>
              <w:rPr>
                <w:rFonts w:cs="Arial"/>
                <w:sz w:val="24"/>
              </w:rPr>
            </w:pPr>
            <w:r>
              <w:rPr>
                <w:rFonts w:cs="Arial"/>
                <w:sz w:val="24"/>
              </w:rPr>
              <w:fldChar w:fldCharType="begin">
                <w:ffData>
                  <w:name w:val=""/>
                  <w:enabled/>
                  <w:calcOnExit w:val="0"/>
                  <w:textInput>
                    <w:default w:val="Click here to enter text."/>
                    <w:maxLength w:val="14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p>
          <w:p w:rsidR="00322308" w:rsidRPr="006426D0" w:rsidRDefault="006426D0" w:rsidP="006426D0">
            <w:pPr>
              <w:tabs>
                <w:tab w:val="left" w:pos="1935"/>
              </w:tabs>
              <w:rPr>
                <w:rFonts w:cs="Arial"/>
                <w:sz w:val="24"/>
              </w:rPr>
            </w:pPr>
            <w:r>
              <w:rPr>
                <w:rFonts w:cs="Arial"/>
                <w:sz w:val="24"/>
              </w:rPr>
              <w:tab/>
            </w:r>
          </w:p>
        </w:tc>
      </w:tr>
    </w:tbl>
    <w:p w:rsidR="005F6463" w:rsidRDefault="005F6463" w:rsidP="007B4DB8">
      <w:pPr>
        <w:rPr>
          <w:sz w:val="12"/>
          <w:szCs w:val="12"/>
        </w:rPr>
      </w:pPr>
    </w:p>
    <w:tbl>
      <w:tblPr>
        <w:tblStyle w:val="TableGrid"/>
        <w:tblW w:w="1091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Hiring and Training"/>
        <w:tblDescription w:val="This section captures the number of workers expected to be trained as well as possibly jobs created.  Please indicate the values where specified."/>
      </w:tblPr>
      <w:tblGrid>
        <w:gridCol w:w="10915"/>
      </w:tblGrid>
      <w:tr w:rsidR="00DD2C00" w:rsidRPr="007960D6" w:rsidTr="00F22D8F">
        <w:trPr>
          <w:trHeight w:val="80"/>
          <w:tblHeader/>
        </w:trPr>
        <w:tc>
          <w:tcPr>
            <w:tcW w:w="10915" w:type="dxa"/>
          </w:tcPr>
          <w:p w:rsidR="00DD2C00" w:rsidRPr="00977A26" w:rsidRDefault="00DD2C00" w:rsidP="00892FA6">
            <w:pPr>
              <w:jc w:val="center"/>
              <w:rPr>
                <w:rFonts w:cs="Arial"/>
                <w:color w:val="000000"/>
                <w:sz w:val="12"/>
                <w:szCs w:val="12"/>
              </w:rPr>
            </w:pPr>
          </w:p>
        </w:tc>
      </w:tr>
    </w:tbl>
    <w:tbl>
      <w:tblPr>
        <w:tblW w:w="10800" w:type="dxa"/>
        <w:tblInd w:w="108" w:type="dxa"/>
        <w:tblLook w:val="04A0" w:firstRow="1" w:lastRow="0" w:firstColumn="1" w:lastColumn="0" w:noHBand="0" w:noVBand="1"/>
        <w:tblCaption w:val="Hiring and Training"/>
        <w:tblDescription w:val="This section captures the number of workers expected to be trained as well as possibly jobs created.  Please indicate the values where specified."/>
      </w:tblPr>
      <w:tblGrid>
        <w:gridCol w:w="3600"/>
        <w:gridCol w:w="4500"/>
        <w:gridCol w:w="2700"/>
      </w:tblGrid>
      <w:tr w:rsidR="00892FA6" w:rsidRPr="005F6463" w:rsidTr="00D12293">
        <w:trPr>
          <w:trHeight w:val="424"/>
        </w:trPr>
        <w:tc>
          <w:tcPr>
            <w:tcW w:w="3600" w:type="dxa"/>
            <w:vMerge w:val="restart"/>
            <w:shd w:val="clear" w:color="auto" w:fill="548DD4" w:themeFill="text2" w:themeFillTint="99"/>
            <w:vAlign w:val="center"/>
          </w:tcPr>
          <w:p w:rsidR="005F6463" w:rsidRPr="00D12293" w:rsidRDefault="005F6463" w:rsidP="006336E7">
            <w:pPr>
              <w:ind w:left="86"/>
              <w:rPr>
                <w:b/>
                <w:color w:val="FFFFFF" w:themeColor="background1"/>
                <w:sz w:val="20"/>
              </w:rPr>
            </w:pPr>
            <w:r w:rsidRPr="00D12293">
              <w:rPr>
                <w:rFonts w:cs="Arial"/>
                <w:b/>
                <w:color w:val="FFFFFF" w:themeColor="background1"/>
                <w:sz w:val="24"/>
              </w:rPr>
              <w:t>Provide estimated</w:t>
            </w:r>
            <w:r w:rsidR="00C43C20" w:rsidRPr="00D12293">
              <w:rPr>
                <w:rFonts w:cs="Arial"/>
                <w:b/>
                <w:color w:val="FFFFFF" w:themeColor="background1"/>
                <w:sz w:val="24"/>
              </w:rPr>
              <w:t xml:space="preserve"> </w:t>
            </w:r>
            <w:r w:rsidRPr="00D12293">
              <w:rPr>
                <w:rFonts w:cs="Arial"/>
                <w:b/>
                <w:color w:val="FFFFFF" w:themeColor="background1"/>
                <w:sz w:val="24"/>
              </w:rPr>
              <w:t>dates for:</w:t>
            </w:r>
          </w:p>
        </w:tc>
        <w:tc>
          <w:tcPr>
            <w:tcW w:w="4500" w:type="dxa"/>
            <w:tcBorders>
              <w:right w:val="single" w:sz="4" w:space="0" w:color="548DD4" w:themeColor="text2" w:themeTint="99"/>
            </w:tcBorders>
            <w:shd w:val="clear" w:color="auto" w:fill="548DD4" w:themeFill="text2" w:themeFillTint="99"/>
            <w:vAlign w:val="center"/>
          </w:tcPr>
          <w:p w:rsidR="005F6463" w:rsidRPr="00D12293" w:rsidRDefault="00C43C20" w:rsidP="00D12293">
            <w:pPr>
              <w:contextualSpacing/>
              <w:jc w:val="right"/>
              <w:rPr>
                <w:rFonts w:cs="Arial"/>
                <w:b/>
                <w:color w:val="FFFFFF" w:themeColor="background1"/>
                <w:sz w:val="24"/>
              </w:rPr>
            </w:pPr>
            <w:r w:rsidRPr="00D12293">
              <w:rPr>
                <w:rFonts w:cs="Arial"/>
                <w:b/>
                <w:color w:val="FFFFFF" w:themeColor="background1"/>
                <w:sz w:val="24"/>
              </w:rPr>
              <w:t xml:space="preserve">Hiring </w:t>
            </w:r>
            <w:r w:rsidR="005F6463" w:rsidRPr="00D12293">
              <w:rPr>
                <w:rFonts w:cs="Arial"/>
                <w:b/>
                <w:color w:val="FFFFFF" w:themeColor="background1"/>
                <w:sz w:val="24"/>
              </w:rPr>
              <w:t>Project Director</w:t>
            </w:r>
            <w:r w:rsidR="00D12293">
              <w:rPr>
                <w:rFonts w:cs="Arial"/>
                <w:b/>
                <w:color w:val="FFFFFF" w:themeColor="background1"/>
                <w:sz w:val="24"/>
              </w:rPr>
              <w:t xml:space="preserve"> </w:t>
            </w:r>
            <w:r w:rsidR="00D12293" w:rsidRPr="00D12293">
              <w:rPr>
                <w:rFonts w:cs="Arial"/>
                <w:color w:val="FFFFFF" w:themeColor="background1"/>
                <w:sz w:val="20"/>
              </w:rPr>
              <w:t>(mm/dd/yy)</w:t>
            </w:r>
          </w:p>
        </w:tc>
        <w:tc>
          <w:tcPr>
            <w:tcW w:w="27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5F6463" w:rsidRPr="005F6463" w:rsidRDefault="00D12293" w:rsidP="00892FA6">
            <w:pPr>
              <w:contextualSpacing/>
              <w:jc w:val="center"/>
              <w:rPr>
                <w:rFonts w:cs="Arial"/>
                <w:b/>
                <w:sz w:val="24"/>
              </w:rPr>
            </w:pPr>
            <w:r>
              <w:rPr>
                <w:rFonts w:cs="Arial"/>
                <w:b/>
                <w:sz w:val="24"/>
              </w:rPr>
              <w:fldChar w:fldCharType="begin">
                <w:ffData>
                  <w:name w:val="Text3"/>
                  <w:enabled/>
                  <w:calcOnExit w:val="0"/>
                  <w:textInput>
                    <w:type w:val="date"/>
                    <w:format w:val="MM/DD/YYYY"/>
                  </w:textInput>
                </w:ffData>
              </w:fldChar>
            </w:r>
            <w:bookmarkStart w:id="115" w:name="Text3"/>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bookmarkEnd w:id="115"/>
          </w:p>
        </w:tc>
      </w:tr>
      <w:tr w:rsidR="00892FA6" w:rsidRPr="005F6463" w:rsidTr="00D12293">
        <w:trPr>
          <w:trHeight w:val="91"/>
        </w:trPr>
        <w:tc>
          <w:tcPr>
            <w:tcW w:w="3600" w:type="dxa"/>
            <w:vMerge/>
            <w:shd w:val="clear" w:color="auto" w:fill="548DD4" w:themeFill="text2" w:themeFillTint="99"/>
            <w:vAlign w:val="center"/>
          </w:tcPr>
          <w:p w:rsidR="00892FA6" w:rsidRPr="00D12293" w:rsidRDefault="00892FA6" w:rsidP="006336E7">
            <w:pPr>
              <w:ind w:left="86"/>
              <w:rPr>
                <w:rFonts w:cs="Arial"/>
                <w:b/>
                <w:color w:val="FFFFFF" w:themeColor="background1"/>
                <w:sz w:val="24"/>
              </w:rPr>
            </w:pPr>
          </w:p>
        </w:tc>
        <w:tc>
          <w:tcPr>
            <w:tcW w:w="7200" w:type="dxa"/>
            <w:gridSpan w:val="2"/>
            <w:shd w:val="clear" w:color="auto" w:fill="548DD4" w:themeFill="text2" w:themeFillTint="99"/>
            <w:vAlign w:val="center"/>
          </w:tcPr>
          <w:p w:rsidR="00892FA6" w:rsidRPr="00D12293" w:rsidRDefault="00892FA6" w:rsidP="00892FA6">
            <w:pPr>
              <w:contextualSpacing/>
              <w:jc w:val="center"/>
              <w:rPr>
                <w:rFonts w:cs="Arial"/>
                <w:b/>
                <w:color w:val="FFFFFF" w:themeColor="background1"/>
                <w:sz w:val="4"/>
                <w:szCs w:val="4"/>
              </w:rPr>
            </w:pPr>
          </w:p>
        </w:tc>
      </w:tr>
      <w:tr w:rsidR="005F6463" w:rsidRPr="005F6463" w:rsidTr="00D12293">
        <w:trPr>
          <w:trHeight w:val="415"/>
        </w:trPr>
        <w:tc>
          <w:tcPr>
            <w:tcW w:w="3600" w:type="dxa"/>
            <w:vMerge/>
            <w:shd w:val="clear" w:color="auto" w:fill="548DD4" w:themeFill="text2" w:themeFillTint="99"/>
            <w:vAlign w:val="center"/>
          </w:tcPr>
          <w:p w:rsidR="005F6463" w:rsidRPr="00D12293" w:rsidRDefault="005F6463" w:rsidP="006336E7">
            <w:pPr>
              <w:pStyle w:val="ListParagraph"/>
              <w:numPr>
                <w:ilvl w:val="0"/>
                <w:numId w:val="28"/>
              </w:numPr>
              <w:ind w:left="360" w:hanging="274"/>
              <w:rPr>
                <w:color w:val="FFFFFF" w:themeColor="background1"/>
                <w:sz w:val="20"/>
              </w:rPr>
            </w:pPr>
          </w:p>
        </w:tc>
        <w:tc>
          <w:tcPr>
            <w:tcW w:w="4500" w:type="dxa"/>
            <w:tcBorders>
              <w:right w:val="single" w:sz="4" w:space="0" w:color="548DD4" w:themeColor="text2" w:themeTint="99"/>
            </w:tcBorders>
            <w:shd w:val="clear" w:color="auto" w:fill="548DD4" w:themeFill="text2" w:themeFillTint="99"/>
            <w:vAlign w:val="center"/>
          </w:tcPr>
          <w:p w:rsidR="005F6463" w:rsidRPr="00D12293" w:rsidRDefault="00C43C20" w:rsidP="00892FA6">
            <w:pPr>
              <w:contextualSpacing/>
              <w:jc w:val="right"/>
              <w:rPr>
                <w:rFonts w:cs="Arial"/>
                <w:b/>
                <w:color w:val="FFFFFF" w:themeColor="background1"/>
                <w:sz w:val="24"/>
              </w:rPr>
            </w:pPr>
            <w:r w:rsidRPr="00D12293">
              <w:rPr>
                <w:rFonts w:cs="Arial"/>
                <w:b/>
                <w:color w:val="FFFFFF" w:themeColor="background1"/>
                <w:sz w:val="24"/>
              </w:rPr>
              <w:t>Project Launch</w:t>
            </w:r>
            <w:r w:rsidR="00D12293">
              <w:rPr>
                <w:rFonts w:cs="Arial"/>
                <w:b/>
                <w:color w:val="FFFFFF" w:themeColor="background1"/>
                <w:sz w:val="24"/>
              </w:rPr>
              <w:t xml:space="preserve"> </w:t>
            </w:r>
            <w:r w:rsidR="00D12293" w:rsidRPr="00D12293">
              <w:rPr>
                <w:rFonts w:cs="Arial"/>
                <w:color w:val="FFFFFF" w:themeColor="background1"/>
                <w:sz w:val="20"/>
              </w:rPr>
              <w:t>(mm/dd/yy)</w:t>
            </w:r>
          </w:p>
        </w:tc>
        <w:tc>
          <w:tcPr>
            <w:tcW w:w="27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5F6463" w:rsidRPr="005F6463" w:rsidRDefault="00D12293" w:rsidP="00892FA6">
            <w:pPr>
              <w:contextualSpacing/>
              <w:jc w:val="center"/>
              <w:rPr>
                <w:rFonts w:cs="Arial"/>
                <w:b/>
                <w:sz w:val="24"/>
              </w:rPr>
            </w:pPr>
            <w:r>
              <w:rPr>
                <w:rFonts w:cs="Arial"/>
                <w:b/>
                <w:sz w:val="24"/>
              </w:rPr>
              <w:fldChar w:fldCharType="begin">
                <w:ffData>
                  <w:name w:val=""/>
                  <w:enabled/>
                  <w:calcOnExit w:val="0"/>
                  <w:textInput>
                    <w:type w:val="date"/>
                    <w:format w:val="MM/DD/YYYY"/>
                  </w:textInput>
                </w:ffData>
              </w:fldChar>
            </w:r>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p>
        </w:tc>
      </w:tr>
    </w:tbl>
    <w:tbl>
      <w:tblPr>
        <w:tblStyle w:val="TableGrid"/>
        <w:tblW w:w="10812"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Hiring and Training"/>
        <w:tblDescription w:val="This section captures the number of workers expected to be trained as well as possibly jobs created.  Please indicate the values where specified."/>
      </w:tblPr>
      <w:tblGrid>
        <w:gridCol w:w="706"/>
        <w:gridCol w:w="89"/>
        <w:gridCol w:w="825"/>
        <w:gridCol w:w="3060"/>
        <w:gridCol w:w="1790"/>
        <w:gridCol w:w="752"/>
        <w:gridCol w:w="1058"/>
        <w:gridCol w:w="2250"/>
        <w:gridCol w:w="259"/>
        <w:gridCol w:w="11"/>
        <w:gridCol w:w="12"/>
      </w:tblGrid>
      <w:tr w:rsidR="005F6463" w:rsidRPr="00656A69" w:rsidTr="00F72829">
        <w:trPr>
          <w:gridAfter w:val="2"/>
          <w:wAfter w:w="23" w:type="dxa"/>
          <w:trHeight w:val="146"/>
          <w:tblHeader/>
        </w:trPr>
        <w:tc>
          <w:tcPr>
            <w:tcW w:w="10789" w:type="dxa"/>
            <w:gridSpan w:val="9"/>
            <w:vAlign w:val="center"/>
          </w:tcPr>
          <w:p w:rsidR="005F6463" w:rsidRPr="00656A69" w:rsidRDefault="00F72829" w:rsidP="006A0017">
            <w:pPr>
              <w:rPr>
                <w:rFonts w:cs="Arial"/>
                <w:b/>
                <w:sz w:val="12"/>
                <w:szCs w:val="12"/>
              </w:rPr>
            </w:pPr>
            <w:r>
              <w:br w:type="page"/>
            </w:r>
          </w:p>
        </w:tc>
      </w:tr>
      <w:tr w:rsidR="00B24B50" w:rsidRPr="00BE60FA" w:rsidTr="00F72829">
        <w:trPr>
          <w:trHeight w:val="504"/>
          <w:tblHeader/>
        </w:trPr>
        <w:tc>
          <w:tcPr>
            <w:tcW w:w="10812" w:type="dxa"/>
            <w:gridSpan w:val="11"/>
            <w:shd w:val="clear" w:color="auto" w:fill="548DD4" w:themeFill="text2" w:themeFillTint="99"/>
            <w:vAlign w:val="center"/>
          </w:tcPr>
          <w:p w:rsidR="00B24B50" w:rsidRPr="00BE60FA" w:rsidRDefault="00B24B50" w:rsidP="00282F71">
            <w:pPr>
              <w:jc w:val="center"/>
              <w:rPr>
                <w:rFonts w:cs="Arial"/>
                <w:b/>
                <w:color w:val="FFFFFF" w:themeColor="background1"/>
                <w:sz w:val="32"/>
                <w:szCs w:val="32"/>
              </w:rPr>
            </w:pPr>
            <w:r>
              <w:br w:type="page"/>
            </w:r>
            <w:r>
              <w:br w:type="page"/>
            </w:r>
            <w:r w:rsidR="00EA26EA">
              <w:rPr>
                <w:rFonts w:cs="Arial"/>
                <w:b/>
                <w:color w:val="FFFFFF" w:themeColor="background1"/>
                <w:sz w:val="32"/>
                <w:szCs w:val="32"/>
              </w:rPr>
              <w:t>Claims Data</w:t>
            </w:r>
          </w:p>
        </w:tc>
      </w:tr>
      <w:tr w:rsidR="00EA26EA" w:rsidRPr="00C97662" w:rsidTr="00F72829">
        <w:trPr>
          <w:trHeight w:val="1287"/>
        </w:trPr>
        <w:tc>
          <w:tcPr>
            <w:tcW w:w="10812" w:type="dxa"/>
            <w:gridSpan w:val="11"/>
            <w:vAlign w:val="center"/>
          </w:tcPr>
          <w:p w:rsidR="0070231C" w:rsidRDefault="00EA26EA" w:rsidP="00EA26EA">
            <w:pPr>
              <w:rPr>
                <w:rFonts w:cs="Arial"/>
                <w:sz w:val="24"/>
              </w:rPr>
            </w:pPr>
            <w:r w:rsidRPr="0070231C">
              <w:rPr>
                <w:rFonts w:cs="Arial"/>
                <w:sz w:val="24"/>
              </w:rPr>
              <w:t>Please indicate if you will require CMS data</w:t>
            </w:r>
            <w:r w:rsidR="003D3A0D">
              <w:rPr>
                <w:rFonts w:cs="Arial"/>
                <w:sz w:val="24"/>
              </w:rPr>
              <w:t>, if awarded,</w:t>
            </w:r>
            <w:r w:rsidRPr="0070231C">
              <w:rPr>
                <w:rFonts w:cs="Arial"/>
                <w:sz w:val="24"/>
              </w:rPr>
              <w:t xml:space="preserve"> during the course of your projects.  While CMS cannot make any commitment to provide this data, we are assessing each award</w:t>
            </w:r>
            <w:r w:rsidR="0070231C">
              <w:rPr>
                <w:rFonts w:cs="Arial"/>
                <w:sz w:val="24"/>
              </w:rPr>
              <w:t>’</w:t>
            </w:r>
            <w:r w:rsidRPr="0070231C">
              <w:rPr>
                <w:rFonts w:cs="Arial"/>
                <w:sz w:val="24"/>
              </w:rPr>
              <w:t xml:space="preserve">s requirements.  </w:t>
            </w:r>
          </w:p>
          <w:p w:rsidR="00EA26EA" w:rsidRPr="0070231C" w:rsidRDefault="00EA26EA" w:rsidP="003D3A0D">
            <w:pPr>
              <w:rPr>
                <w:rFonts w:cs="Arial"/>
                <w:sz w:val="24"/>
              </w:rPr>
            </w:pPr>
            <w:r w:rsidRPr="0070231C">
              <w:rPr>
                <w:rFonts w:cs="Arial"/>
                <w:sz w:val="24"/>
              </w:rPr>
              <w:t xml:space="preserve">For operational purposes please consider alternatives that do not rely on receiving this data.  Medicaid and CHIP data will not be available due </w:t>
            </w:r>
            <w:r w:rsidR="00965BFD">
              <w:rPr>
                <w:rFonts w:cs="Arial"/>
                <w:sz w:val="24"/>
              </w:rPr>
              <w:t xml:space="preserve">to </w:t>
            </w:r>
            <w:r w:rsidRPr="0070231C">
              <w:rPr>
                <w:rFonts w:cs="Arial"/>
                <w:sz w:val="24"/>
              </w:rPr>
              <w:t>limited availability of this data at CMS.</w:t>
            </w:r>
          </w:p>
        </w:tc>
      </w:tr>
      <w:tr w:rsidR="00EA26EA" w:rsidRPr="007960D6" w:rsidTr="00F72829">
        <w:trPr>
          <w:trHeight w:val="648"/>
        </w:trPr>
        <w:tc>
          <w:tcPr>
            <w:tcW w:w="10812" w:type="dxa"/>
            <w:gridSpan w:val="11"/>
            <w:vAlign w:val="center"/>
          </w:tcPr>
          <w:p w:rsidR="00EA26EA" w:rsidRPr="00E90F6D" w:rsidRDefault="00EA26EA" w:rsidP="00282F71">
            <w:pPr>
              <w:rPr>
                <w:rFonts w:cs="Arial"/>
                <w:i/>
                <w:color w:val="000000"/>
                <w:sz w:val="24"/>
              </w:rPr>
            </w:pPr>
            <w:r w:rsidRPr="00E90F6D">
              <w:rPr>
                <w:rFonts w:cs="Arial"/>
                <w:i/>
                <w:color w:val="808080" w:themeColor="background1" w:themeShade="80"/>
                <w:sz w:val="24"/>
              </w:rPr>
              <w:t>This is a brief initial assessment only.  You will be required to provide more detailed paperwork and data use agreements at a later time including a formal written request from your award lead.</w:t>
            </w:r>
          </w:p>
        </w:tc>
      </w:tr>
      <w:tr w:rsidR="00282F71" w:rsidRPr="007960D6" w:rsidTr="007B605F">
        <w:trPr>
          <w:gridAfter w:val="1"/>
          <w:wAfter w:w="12" w:type="dxa"/>
          <w:trHeight w:val="380"/>
        </w:trPr>
        <w:tc>
          <w:tcPr>
            <w:tcW w:w="10800" w:type="dxa"/>
            <w:gridSpan w:val="10"/>
            <w:vAlign w:val="center"/>
          </w:tcPr>
          <w:p w:rsidR="00282F71" w:rsidRPr="00CB35B5" w:rsidRDefault="003D5000" w:rsidP="00282F71">
            <w:pPr>
              <w:rPr>
                <w:rFonts w:cs="Arial"/>
                <w:color w:val="000000"/>
                <w:sz w:val="12"/>
                <w:szCs w:val="12"/>
              </w:rPr>
            </w:pPr>
            <w:r>
              <w:rPr>
                <w:rFonts w:cs="Arial"/>
                <w:color w:val="000000"/>
                <w:sz w:val="12"/>
                <w:szCs w:val="12"/>
              </w:rPr>
              <w:pict w14:anchorId="374A0F5F">
                <v:rect id="_x0000_i1036" style="width:539.3pt;height:3pt" o:hralign="center" o:hrstd="t" o:hrnoshade="t" o:hr="t" fillcolor="#548dd4 [1951]" stroked="f"/>
              </w:pict>
            </w:r>
          </w:p>
        </w:tc>
      </w:tr>
      <w:tr w:rsidR="00AE7F09" w:rsidRPr="007960D6" w:rsidTr="00F72829">
        <w:trPr>
          <w:trHeight w:val="360"/>
        </w:trPr>
        <w:tc>
          <w:tcPr>
            <w:tcW w:w="10812" w:type="dxa"/>
            <w:gridSpan w:val="11"/>
            <w:vAlign w:val="center"/>
          </w:tcPr>
          <w:p w:rsidR="00AE7F09" w:rsidRPr="007B605F" w:rsidRDefault="00AE7F09" w:rsidP="007B605F">
            <w:pPr>
              <w:rPr>
                <w:rFonts w:cs="Arial"/>
                <w:sz w:val="24"/>
              </w:rPr>
            </w:pPr>
            <w:r w:rsidRPr="007B605F">
              <w:rPr>
                <w:rFonts w:cs="Arial"/>
                <w:b/>
                <w:sz w:val="24"/>
              </w:rPr>
              <w:t>Will you need CMS Medicare FFS data for your project?</w:t>
            </w:r>
            <w:r w:rsidR="007B605F" w:rsidRPr="007B605F">
              <w:rPr>
                <w:rFonts w:cs="Arial"/>
                <w:b/>
                <w:sz w:val="24"/>
              </w:rPr>
              <w:t xml:space="preserve"> </w:t>
            </w:r>
            <w:r w:rsidR="007B605F" w:rsidRPr="007B605F">
              <w:rPr>
                <w:rFonts w:cs="Arial"/>
                <w:sz w:val="20"/>
              </w:rPr>
              <w:t>(Please</w:t>
            </w:r>
            <w:r w:rsidR="00323A7F">
              <w:rPr>
                <w:rFonts w:cs="Arial"/>
                <w:sz w:val="20"/>
              </w:rPr>
              <w:t xml:space="preserve"> indicate</w:t>
            </w:r>
            <w:r w:rsidR="007B605F" w:rsidRPr="007B605F">
              <w:rPr>
                <w:rFonts w:cs="Arial"/>
                <w:sz w:val="20"/>
              </w:rPr>
              <w:t xml:space="preserve"> </w:t>
            </w:r>
            <w:r w:rsidR="007B605F">
              <w:rPr>
                <w:rFonts w:cs="Arial"/>
                <w:sz w:val="20"/>
              </w:rPr>
              <w:t>selection with</w:t>
            </w:r>
            <w:r w:rsidR="007B605F" w:rsidRPr="007B605F">
              <w:rPr>
                <w:rFonts w:cs="Arial"/>
                <w:sz w:val="20"/>
              </w:rPr>
              <w:t xml:space="preserve"> an ‘</w:t>
            </w:r>
            <w:r w:rsidR="007B605F" w:rsidRPr="007B605F">
              <w:rPr>
                <w:rFonts w:cs="Arial"/>
                <w:b/>
                <w:sz w:val="20"/>
              </w:rPr>
              <w:t>X</w:t>
            </w:r>
            <w:r w:rsidR="007B605F" w:rsidRPr="007B605F">
              <w:rPr>
                <w:rFonts w:cs="Arial"/>
                <w:sz w:val="20"/>
              </w:rPr>
              <w:t>’</w:t>
            </w:r>
            <w:r w:rsidR="007B605F">
              <w:rPr>
                <w:rFonts w:cs="Arial"/>
                <w:sz w:val="20"/>
              </w:rPr>
              <w:t>)</w:t>
            </w:r>
          </w:p>
        </w:tc>
      </w:tr>
      <w:tr w:rsidR="002E3A3B" w:rsidRPr="007960D6" w:rsidTr="007B605F">
        <w:trPr>
          <w:trHeight w:val="360"/>
        </w:trPr>
        <w:tc>
          <w:tcPr>
            <w:tcW w:w="7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A0502" w:rsidRDefault="007B605F" w:rsidP="00282F71">
            <w:pPr>
              <w:jc w:val="center"/>
              <w:rPr>
                <w:rFonts w:cs="Arial"/>
                <w:b/>
                <w:sz w:val="20"/>
                <w:szCs w:val="20"/>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914" w:type="dxa"/>
            <w:gridSpan w:val="2"/>
            <w:tcBorders>
              <w:left w:val="single" w:sz="4" w:space="0" w:color="FFFFFF" w:themeColor="background1"/>
            </w:tcBorders>
            <w:vAlign w:val="center"/>
          </w:tcPr>
          <w:p w:rsidR="002E3A3B" w:rsidRPr="009D73A8" w:rsidRDefault="002E3A3B" w:rsidP="002E3A3B">
            <w:pPr>
              <w:rPr>
                <w:rFonts w:cs="Arial"/>
                <w:b/>
                <w:color w:val="000000"/>
                <w:sz w:val="24"/>
              </w:rPr>
            </w:pPr>
            <w:r w:rsidRPr="009D73A8">
              <w:rPr>
                <w:rFonts w:cs="Arial"/>
                <w:b/>
                <w:color w:val="000000"/>
                <w:sz w:val="24"/>
              </w:rPr>
              <w:t xml:space="preserve">Yes </w:t>
            </w:r>
          </w:p>
        </w:tc>
        <w:tc>
          <w:tcPr>
            <w:tcW w:w="9192" w:type="dxa"/>
            <w:gridSpan w:val="8"/>
            <w:vAlign w:val="center"/>
          </w:tcPr>
          <w:p w:rsidR="002E3A3B" w:rsidRPr="007960D6" w:rsidRDefault="002E3A3B" w:rsidP="009D73A8">
            <w:pPr>
              <w:rPr>
                <w:rFonts w:cs="Arial"/>
                <w:color w:val="000000"/>
                <w:sz w:val="24"/>
              </w:rPr>
            </w:pPr>
            <w:r>
              <w:rPr>
                <w:rFonts w:cs="Arial"/>
                <w:color w:val="000000"/>
                <w:sz w:val="24"/>
              </w:rPr>
              <w:t>Please complete Claims Data section</w:t>
            </w:r>
            <w:r w:rsidR="009D73A8">
              <w:rPr>
                <w:rFonts w:cs="Arial"/>
                <w:color w:val="000000"/>
                <w:sz w:val="24"/>
              </w:rPr>
              <w:t>, then proceed to Existing Grants Information.</w:t>
            </w:r>
          </w:p>
        </w:tc>
      </w:tr>
      <w:tr w:rsidR="002E3A3B" w:rsidRPr="007960D6" w:rsidTr="007B605F">
        <w:trPr>
          <w:trHeight w:val="360"/>
        </w:trPr>
        <w:tc>
          <w:tcPr>
            <w:tcW w:w="7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A0502" w:rsidRDefault="007B605F" w:rsidP="00282F71">
            <w:pPr>
              <w:jc w:val="center"/>
              <w:rPr>
                <w:rFonts w:cs="Arial"/>
                <w:b/>
                <w:sz w:val="20"/>
                <w:szCs w:val="20"/>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914" w:type="dxa"/>
            <w:gridSpan w:val="2"/>
            <w:tcBorders>
              <w:left w:val="single" w:sz="4" w:space="0" w:color="FFFFFF" w:themeColor="background1"/>
            </w:tcBorders>
            <w:vAlign w:val="center"/>
          </w:tcPr>
          <w:p w:rsidR="002E3A3B" w:rsidRPr="009D73A8" w:rsidRDefault="002E3A3B" w:rsidP="002E3A3B">
            <w:pPr>
              <w:rPr>
                <w:rFonts w:cs="Arial"/>
                <w:b/>
                <w:color w:val="000000"/>
                <w:sz w:val="24"/>
              </w:rPr>
            </w:pPr>
            <w:r w:rsidRPr="009D73A8">
              <w:rPr>
                <w:rFonts w:cs="Arial"/>
                <w:b/>
                <w:color w:val="000000"/>
                <w:sz w:val="24"/>
              </w:rPr>
              <w:t xml:space="preserve">No </w:t>
            </w:r>
          </w:p>
        </w:tc>
        <w:tc>
          <w:tcPr>
            <w:tcW w:w="9192" w:type="dxa"/>
            <w:gridSpan w:val="8"/>
            <w:vAlign w:val="center"/>
          </w:tcPr>
          <w:p w:rsidR="002E3A3B" w:rsidRPr="007960D6" w:rsidRDefault="002E3A3B" w:rsidP="002E3A3B">
            <w:pPr>
              <w:rPr>
                <w:rFonts w:cs="Arial"/>
                <w:color w:val="000000"/>
                <w:sz w:val="24"/>
              </w:rPr>
            </w:pPr>
            <w:r>
              <w:rPr>
                <w:rFonts w:cs="Arial"/>
                <w:color w:val="000000"/>
                <w:sz w:val="24"/>
              </w:rPr>
              <w:t>Please proceed to Existing Grants Information section.</w:t>
            </w:r>
          </w:p>
        </w:tc>
      </w:tr>
      <w:tr w:rsidR="00282F71" w:rsidRPr="007960D6" w:rsidTr="007B605F">
        <w:trPr>
          <w:trHeight w:val="415"/>
        </w:trPr>
        <w:tc>
          <w:tcPr>
            <w:tcW w:w="10812" w:type="dxa"/>
            <w:gridSpan w:val="11"/>
            <w:vAlign w:val="center"/>
          </w:tcPr>
          <w:p w:rsidR="00282F71" w:rsidRPr="00CB35B5" w:rsidRDefault="003D5000" w:rsidP="00282F71">
            <w:pPr>
              <w:rPr>
                <w:rFonts w:cs="Arial"/>
                <w:color w:val="000000"/>
                <w:sz w:val="12"/>
                <w:szCs w:val="12"/>
              </w:rPr>
            </w:pPr>
            <w:r>
              <w:rPr>
                <w:rFonts w:cs="Arial"/>
                <w:color w:val="000000"/>
                <w:sz w:val="12"/>
                <w:szCs w:val="12"/>
              </w:rPr>
              <w:pict w14:anchorId="2F3C8AA0">
                <v:rect id="_x0000_i1037" style="width:539.3pt;height:3pt" o:hralign="center" o:hrstd="t" o:hrnoshade="t" o:hr="t" fillcolor="#548dd4 [1951]" stroked="f"/>
              </w:pict>
            </w:r>
          </w:p>
        </w:tc>
      </w:tr>
      <w:tr w:rsidR="00AC5DCC" w:rsidRPr="00D30564" w:rsidTr="00F72829">
        <w:trPr>
          <w:trHeight w:val="433"/>
        </w:trPr>
        <w:tc>
          <w:tcPr>
            <w:tcW w:w="10812" w:type="dxa"/>
            <w:gridSpan w:val="11"/>
            <w:tcBorders>
              <w:bottom w:val="single" w:sz="2" w:space="0" w:color="DBE5F1" w:themeColor="accent1" w:themeTint="33"/>
            </w:tcBorders>
            <w:vAlign w:val="center"/>
          </w:tcPr>
          <w:p w:rsidR="00AC5DCC" w:rsidRPr="00D30564" w:rsidRDefault="00AC5DCC" w:rsidP="00AC5DCC">
            <w:pPr>
              <w:rPr>
                <w:rFonts w:cs="Arial"/>
                <w:b/>
                <w:sz w:val="20"/>
                <w:szCs w:val="20"/>
              </w:rPr>
            </w:pPr>
            <w:r>
              <w:rPr>
                <w:rFonts w:cs="Arial"/>
                <w:b/>
                <w:sz w:val="24"/>
              </w:rPr>
              <w:t>What is the reason for the data request?</w:t>
            </w:r>
            <w:r w:rsidRPr="008C2D68">
              <w:rPr>
                <w:rFonts w:cs="Arial"/>
                <w:b/>
                <w:sz w:val="20"/>
                <w:szCs w:val="20"/>
              </w:rPr>
              <w:t xml:space="preserve">  </w:t>
            </w:r>
            <w:r w:rsidR="008C2D68" w:rsidRPr="008C2D68">
              <w:rPr>
                <w:rFonts w:cs="Arial"/>
                <w:sz w:val="20"/>
              </w:rPr>
              <w:t>(Please mark an ‘</w:t>
            </w:r>
            <w:r w:rsidR="008C2D68" w:rsidRPr="008C2D68">
              <w:rPr>
                <w:rFonts w:cs="Arial"/>
                <w:b/>
                <w:sz w:val="20"/>
              </w:rPr>
              <w:t>X</w:t>
            </w:r>
            <w:r w:rsidR="008C2D68" w:rsidRPr="008C2D68">
              <w:rPr>
                <w:rFonts w:cs="Arial"/>
                <w:sz w:val="20"/>
              </w:rPr>
              <w:t>’ next to any areas that apply.)</w:t>
            </w:r>
          </w:p>
        </w:tc>
      </w:tr>
      <w:tr w:rsidR="00AC5DCC" w:rsidRPr="007960D6" w:rsidTr="007B605F">
        <w:trPr>
          <w:trHeight w:hRule="exact" w:val="360"/>
        </w:trPr>
        <w:tc>
          <w:tcPr>
            <w:tcW w:w="7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AC5DCC" w:rsidRPr="007A0502" w:rsidRDefault="00323A7F" w:rsidP="00282F71">
            <w:pPr>
              <w:jc w:val="center"/>
              <w:rPr>
                <w:rFonts w:cs="Arial"/>
                <w:b/>
                <w:sz w:val="20"/>
                <w:szCs w:val="20"/>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5675" w:type="dxa"/>
            <w:gridSpan w:val="3"/>
            <w:tcBorders>
              <w:top w:val="single" w:sz="2" w:space="0" w:color="DBE5F1" w:themeColor="accent1" w:themeTint="33"/>
              <w:left w:val="single" w:sz="4" w:space="0" w:color="FFFFFF" w:themeColor="background1"/>
              <w:bottom w:val="single" w:sz="2" w:space="0" w:color="DBE5F1" w:themeColor="accent1" w:themeTint="33"/>
              <w:right w:val="single" w:sz="4" w:space="0" w:color="FFFFFF" w:themeColor="background1"/>
            </w:tcBorders>
            <w:vAlign w:val="center"/>
          </w:tcPr>
          <w:p w:rsidR="00AC5DCC" w:rsidRPr="007960D6" w:rsidRDefault="00AC5DCC" w:rsidP="00282F71">
            <w:pPr>
              <w:rPr>
                <w:rFonts w:cs="Arial"/>
                <w:color w:val="000000"/>
                <w:sz w:val="24"/>
              </w:rPr>
            </w:pPr>
            <w:r>
              <w:rPr>
                <w:rFonts w:cs="Arial"/>
                <w:color w:val="000000"/>
                <w:sz w:val="24"/>
              </w:rPr>
              <w:t>Cost Analysis for Payment Arrangement</w:t>
            </w:r>
          </w:p>
        </w:tc>
        <w:tc>
          <w:tcPr>
            <w:tcW w:w="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AC5DCC" w:rsidRPr="007960D6" w:rsidRDefault="007B605F" w:rsidP="00282F71">
            <w:pPr>
              <w:jc w:val="center"/>
              <w:rPr>
                <w:rFonts w:cs="Arial"/>
                <w:b/>
                <w:sz w:val="24"/>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3590" w:type="dxa"/>
            <w:gridSpan w:val="5"/>
            <w:tcBorders>
              <w:top w:val="single" w:sz="2" w:space="0" w:color="DBE5F1" w:themeColor="accent1" w:themeTint="33"/>
              <w:left w:val="single" w:sz="4" w:space="0" w:color="FFFFFF" w:themeColor="background1"/>
              <w:bottom w:val="single" w:sz="2" w:space="0" w:color="DBE5F1" w:themeColor="accent1" w:themeTint="33"/>
              <w:right w:val="single" w:sz="2" w:space="0" w:color="DBE5F1" w:themeColor="accent1" w:themeTint="33"/>
            </w:tcBorders>
            <w:vAlign w:val="center"/>
          </w:tcPr>
          <w:p w:rsidR="00AC5DCC" w:rsidRPr="007960D6" w:rsidRDefault="00AC5DCC" w:rsidP="00282F71">
            <w:pPr>
              <w:rPr>
                <w:rFonts w:cs="Arial"/>
                <w:color w:val="000000"/>
                <w:sz w:val="24"/>
              </w:rPr>
            </w:pPr>
            <w:r>
              <w:rPr>
                <w:rFonts w:cs="Arial"/>
                <w:color w:val="000000"/>
                <w:sz w:val="24"/>
              </w:rPr>
              <w:t>Sustainability Model</w:t>
            </w:r>
          </w:p>
        </w:tc>
      </w:tr>
      <w:tr w:rsidR="00AC5DCC" w:rsidRPr="007960D6" w:rsidTr="007B605F">
        <w:trPr>
          <w:trHeight w:hRule="exact" w:val="360"/>
        </w:trPr>
        <w:tc>
          <w:tcPr>
            <w:tcW w:w="7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AC5DCC" w:rsidRPr="007A0502" w:rsidRDefault="007B605F" w:rsidP="00282F71">
            <w:pPr>
              <w:jc w:val="center"/>
              <w:rPr>
                <w:rFonts w:cs="Arial"/>
                <w:b/>
                <w:sz w:val="20"/>
                <w:szCs w:val="20"/>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5675" w:type="dxa"/>
            <w:gridSpan w:val="3"/>
            <w:tcBorders>
              <w:top w:val="single" w:sz="2" w:space="0" w:color="DBE5F1" w:themeColor="accent1" w:themeTint="33"/>
              <w:left w:val="single" w:sz="4" w:space="0" w:color="FFFFFF" w:themeColor="background1"/>
              <w:bottom w:val="single" w:sz="2" w:space="0" w:color="DBE5F1" w:themeColor="accent1" w:themeTint="33"/>
              <w:right w:val="single" w:sz="4" w:space="0" w:color="FFFFFF" w:themeColor="background1"/>
            </w:tcBorders>
            <w:vAlign w:val="center"/>
          </w:tcPr>
          <w:p w:rsidR="00AC5DCC" w:rsidRPr="007960D6" w:rsidRDefault="00AC5DCC" w:rsidP="00282F71">
            <w:pPr>
              <w:rPr>
                <w:rFonts w:cs="Arial"/>
                <w:color w:val="000000"/>
                <w:sz w:val="24"/>
              </w:rPr>
            </w:pPr>
            <w:r>
              <w:rPr>
                <w:rFonts w:cs="Arial"/>
                <w:color w:val="000000"/>
                <w:sz w:val="24"/>
              </w:rPr>
              <w:t>Patient and/or Risk Segmentation for Intervention</w:t>
            </w:r>
          </w:p>
        </w:tc>
        <w:tc>
          <w:tcPr>
            <w:tcW w:w="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AC5DCC" w:rsidRPr="007960D6" w:rsidRDefault="007B605F" w:rsidP="00282F71">
            <w:pPr>
              <w:jc w:val="center"/>
              <w:rPr>
                <w:rFonts w:cs="Arial"/>
                <w:b/>
                <w:sz w:val="24"/>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3590" w:type="dxa"/>
            <w:gridSpan w:val="5"/>
            <w:tcBorders>
              <w:top w:val="single" w:sz="2" w:space="0" w:color="DBE5F1" w:themeColor="accent1" w:themeTint="33"/>
              <w:left w:val="single" w:sz="4" w:space="0" w:color="FFFFFF" w:themeColor="background1"/>
              <w:bottom w:val="single" w:sz="2" w:space="0" w:color="DBE5F1" w:themeColor="accent1" w:themeTint="33"/>
              <w:right w:val="single" w:sz="2" w:space="0" w:color="DBE5F1" w:themeColor="accent1" w:themeTint="33"/>
            </w:tcBorders>
            <w:vAlign w:val="center"/>
          </w:tcPr>
          <w:p w:rsidR="00AC5DCC" w:rsidRPr="007960D6" w:rsidRDefault="00AC5DCC" w:rsidP="00282F71">
            <w:pPr>
              <w:rPr>
                <w:rFonts w:cs="Arial"/>
                <w:color w:val="000000"/>
                <w:sz w:val="24"/>
              </w:rPr>
            </w:pPr>
            <w:r>
              <w:rPr>
                <w:rFonts w:cs="Arial"/>
                <w:color w:val="000000"/>
                <w:sz w:val="24"/>
              </w:rPr>
              <w:t>Self-Monitoring and Reporting</w:t>
            </w:r>
          </w:p>
        </w:tc>
      </w:tr>
      <w:tr w:rsidR="00AC5DCC" w:rsidRPr="007960D6" w:rsidTr="007B605F">
        <w:trPr>
          <w:trHeight w:hRule="exact" w:val="360"/>
        </w:trPr>
        <w:tc>
          <w:tcPr>
            <w:tcW w:w="7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AC5DCC" w:rsidRPr="007A0502" w:rsidRDefault="007B605F" w:rsidP="00282F71">
            <w:pPr>
              <w:jc w:val="center"/>
              <w:rPr>
                <w:rFonts w:cs="Arial"/>
                <w:b/>
                <w:sz w:val="20"/>
                <w:szCs w:val="20"/>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5675" w:type="dxa"/>
            <w:gridSpan w:val="3"/>
            <w:tcBorders>
              <w:top w:val="single" w:sz="2" w:space="0" w:color="DBE5F1" w:themeColor="accent1" w:themeTint="33"/>
              <w:left w:val="single" w:sz="4" w:space="0" w:color="FFFFFF" w:themeColor="background1"/>
              <w:bottom w:val="single" w:sz="2" w:space="0" w:color="DBE5F1" w:themeColor="accent1" w:themeTint="33"/>
              <w:right w:val="single" w:sz="4" w:space="0" w:color="FFFFFF" w:themeColor="background1"/>
            </w:tcBorders>
            <w:vAlign w:val="center"/>
          </w:tcPr>
          <w:p w:rsidR="00AC5DCC" w:rsidRPr="007960D6" w:rsidRDefault="00AC5DCC" w:rsidP="00282F71">
            <w:pPr>
              <w:rPr>
                <w:rFonts w:cs="Arial"/>
                <w:color w:val="000000"/>
                <w:sz w:val="24"/>
              </w:rPr>
            </w:pPr>
            <w:r>
              <w:rPr>
                <w:rFonts w:cs="Arial"/>
                <w:color w:val="000000"/>
                <w:sz w:val="24"/>
              </w:rPr>
              <w:t>Identification of Patients for Intervention</w:t>
            </w:r>
          </w:p>
        </w:tc>
        <w:tc>
          <w:tcPr>
            <w:tcW w:w="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AC5DCC" w:rsidRPr="007960D6" w:rsidRDefault="007B605F" w:rsidP="00282F71">
            <w:pPr>
              <w:jc w:val="center"/>
              <w:rPr>
                <w:rFonts w:cs="Arial"/>
                <w:b/>
                <w:sz w:val="24"/>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3590" w:type="dxa"/>
            <w:gridSpan w:val="5"/>
            <w:tcBorders>
              <w:top w:val="single" w:sz="2" w:space="0" w:color="DBE5F1" w:themeColor="accent1" w:themeTint="33"/>
              <w:left w:val="single" w:sz="4" w:space="0" w:color="FFFFFF" w:themeColor="background1"/>
              <w:bottom w:val="single" w:sz="2" w:space="0" w:color="DBE5F1" w:themeColor="accent1" w:themeTint="33"/>
              <w:right w:val="single" w:sz="2" w:space="0" w:color="DBE5F1" w:themeColor="accent1" w:themeTint="33"/>
            </w:tcBorders>
            <w:vAlign w:val="center"/>
          </w:tcPr>
          <w:p w:rsidR="00AC5DCC" w:rsidRPr="007960D6" w:rsidRDefault="00AC5DCC" w:rsidP="00282F71">
            <w:pPr>
              <w:rPr>
                <w:rFonts w:cs="Arial"/>
                <w:color w:val="000000"/>
                <w:sz w:val="24"/>
              </w:rPr>
            </w:pPr>
            <w:r>
              <w:rPr>
                <w:rFonts w:cs="Arial"/>
                <w:color w:val="000000"/>
                <w:sz w:val="24"/>
              </w:rPr>
              <w:t>Other</w:t>
            </w:r>
          </w:p>
        </w:tc>
      </w:tr>
      <w:tr w:rsidR="00282F71" w:rsidRPr="007960D6" w:rsidTr="00F72829">
        <w:trPr>
          <w:trHeight w:val="432"/>
        </w:trPr>
        <w:tc>
          <w:tcPr>
            <w:tcW w:w="10812" w:type="dxa"/>
            <w:gridSpan w:val="11"/>
            <w:tcBorders>
              <w:top w:val="single" w:sz="2" w:space="0" w:color="DBE5F1" w:themeColor="accent1" w:themeTint="33"/>
            </w:tcBorders>
            <w:vAlign w:val="center"/>
          </w:tcPr>
          <w:p w:rsidR="00282F71" w:rsidRDefault="003D5000" w:rsidP="00282F71">
            <w:pPr>
              <w:rPr>
                <w:rFonts w:cs="Arial"/>
                <w:color w:val="000000"/>
                <w:sz w:val="24"/>
              </w:rPr>
            </w:pPr>
            <w:r>
              <w:rPr>
                <w:rFonts w:cs="Arial"/>
                <w:color w:val="000000"/>
                <w:sz w:val="24"/>
              </w:rPr>
              <w:lastRenderedPageBreak/>
              <w:pict w14:anchorId="409EF12B">
                <v:rect id="_x0000_i1038" style="width:539.3pt;height:3pt" o:hralign="center" o:hrstd="t" o:hrnoshade="t" o:hr="t" fillcolor="#548dd4 [1951]" stroked="f"/>
              </w:pict>
            </w:r>
          </w:p>
        </w:tc>
      </w:tr>
      <w:tr w:rsidR="003F502D" w:rsidRPr="007960D6" w:rsidTr="00577EEE">
        <w:trPr>
          <w:trHeight w:val="393"/>
        </w:trPr>
        <w:tc>
          <w:tcPr>
            <w:tcW w:w="4680" w:type="dxa"/>
            <w:gridSpan w:val="4"/>
            <w:tcBorders>
              <w:right w:val="single" w:sz="2" w:space="0" w:color="8DB3E2" w:themeColor="text2" w:themeTint="66"/>
            </w:tcBorders>
            <w:vAlign w:val="center"/>
          </w:tcPr>
          <w:p w:rsidR="003F502D" w:rsidRPr="00D30564" w:rsidRDefault="003F502D" w:rsidP="00282F71">
            <w:pPr>
              <w:rPr>
                <w:rFonts w:cs="Arial"/>
                <w:b/>
                <w:sz w:val="20"/>
                <w:szCs w:val="20"/>
              </w:rPr>
            </w:pPr>
            <w:r>
              <w:rPr>
                <w:rFonts w:cs="Arial"/>
                <w:b/>
                <w:sz w:val="24"/>
              </w:rPr>
              <w:t>How soon will data be needed?</w:t>
            </w:r>
            <w:r>
              <w:rPr>
                <w:rFonts w:cs="Arial"/>
                <w:b/>
                <w:sz w:val="20"/>
                <w:szCs w:val="20"/>
              </w:rPr>
              <w:t xml:space="preserve">  </w:t>
            </w:r>
          </w:p>
        </w:tc>
        <w:tc>
          <w:tcPr>
            <w:tcW w:w="5850" w:type="dxa"/>
            <w:gridSpan w:val="4"/>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3F502D" w:rsidRPr="008C0E5B" w:rsidRDefault="00577EEE" w:rsidP="00282F71">
            <w:pPr>
              <w:rPr>
                <w:rFonts w:cs="Arial"/>
                <w:color w:val="000000"/>
                <w:sz w:val="24"/>
              </w:rPr>
            </w:pPr>
            <w:r>
              <w:rPr>
                <w:rFonts w:cs="Arial"/>
                <w:color w:val="000000"/>
                <w:sz w:val="24"/>
              </w:rPr>
              <w:fldChar w:fldCharType="begin">
                <w:ffData>
                  <w:name w:val="Dropdown2"/>
                  <w:enabled/>
                  <w:calcOnExit w:val="0"/>
                  <w:ddList>
                    <w:listEntry w:val="Choose an item."/>
                    <w:listEntry w:val="Immediately required to recruit patients"/>
                    <w:listEntry w:val="Within 1-3 months to establish cost/util baselines"/>
                    <w:listEntry w:val="Within 3-12 mos for post-implementation monitoring"/>
                  </w:ddList>
                </w:ffData>
              </w:fldChar>
            </w:r>
            <w:bookmarkStart w:id="116" w:name="Dropdown2"/>
            <w:r>
              <w:rPr>
                <w:rFonts w:cs="Arial"/>
                <w:color w:val="000000"/>
                <w:sz w:val="24"/>
              </w:rPr>
              <w:instrText xml:space="preserve"> FORMDROPDOWN </w:instrText>
            </w:r>
            <w:r>
              <w:rPr>
                <w:rFonts w:cs="Arial"/>
                <w:color w:val="000000"/>
                <w:sz w:val="24"/>
              </w:rPr>
            </w:r>
            <w:r>
              <w:rPr>
                <w:rFonts w:cs="Arial"/>
                <w:color w:val="000000"/>
                <w:sz w:val="24"/>
              </w:rPr>
              <w:fldChar w:fldCharType="end"/>
            </w:r>
            <w:bookmarkEnd w:id="116"/>
          </w:p>
        </w:tc>
        <w:tc>
          <w:tcPr>
            <w:tcW w:w="282" w:type="dxa"/>
            <w:gridSpan w:val="3"/>
            <w:tcBorders>
              <w:left w:val="single" w:sz="2" w:space="0" w:color="8DB3E2" w:themeColor="text2" w:themeTint="66"/>
            </w:tcBorders>
            <w:shd w:val="clear" w:color="auto" w:fill="FFFFFF" w:themeFill="background1"/>
            <w:vAlign w:val="center"/>
          </w:tcPr>
          <w:p w:rsidR="003F502D" w:rsidRDefault="003F502D" w:rsidP="00282F71">
            <w:pPr>
              <w:rPr>
                <w:rFonts w:cs="Arial"/>
                <w:color w:val="000000"/>
                <w:sz w:val="24"/>
              </w:rPr>
            </w:pPr>
          </w:p>
        </w:tc>
      </w:tr>
      <w:tr w:rsidR="00282F71" w:rsidRPr="007960D6" w:rsidTr="00F72829">
        <w:trPr>
          <w:trHeight w:val="432"/>
        </w:trPr>
        <w:tc>
          <w:tcPr>
            <w:tcW w:w="10812" w:type="dxa"/>
            <w:gridSpan w:val="11"/>
            <w:vAlign w:val="center"/>
          </w:tcPr>
          <w:p w:rsidR="00282F71" w:rsidRPr="008C0E5B" w:rsidRDefault="003D5000" w:rsidP="00282F71">
            <w:pPr>
              <w:rPr>
                <w:rFonts w:cs="Arial"/>
                <w:color w:val="000000"/>
                <w:sz w:val="24"/>
              </w:rPr>
            </w:pPr>
            <w:r>
              <w:rPr>
                <w:rFonts w:cs="Arial"/>
                <w:color w:val="000000"/>
                <w:sz w:val="24"/>
              </w:rPr>
              <w:pict w14:anchorId="2C96DEAE">
                <v:rect id="_x0000_i1039" style="width:539.3pt;height:3pt" o:hralign="center" o:hrstd="t" o:hrnoshade="t" o:hr="t" fillcolor="#548dd4 [1951]" stroked="f"/>
              </w:pict>
            </w:r>
          </w:p>
        </w:tc>
      </w:tr>
      <w:tr w:rsidR="003D4155" w:rsidRPr="007960D6" w:rsidTr="00577EEE">
        <w:trPr>
          <w:gridAfter w:val="1"/>
          <w:wAfter w:w="12" w:type="dxa"/>
          <w:trHeight w:val="432"/>
        </w:trPr>
        <w:tc>
          <w:tcPr>
            <w:tcW w:w="4680" w:type="dxa"/>
            <w:gridSpan w:val="4"/>
            <w:tcBorders>
              <w:right w:val="single" w:sz="2" w:space="0" w:color="8DB3E2" w:themeColor="text2" w:themeTint="66"/>
            </w:tcBorders>
            <w:vAlign w:val="center"/>
          </w:tcPr>
          <w:p w:rsidR="003D4155" w:rsidRPr="00D30564" w:rsidRDefault="003D4155" w:rsidP="00282F71">
            <w:pPr>
              <w:rPr>
                <w:rFonts w:cs="Arial"/>
                <w:b/>
                <w:sz w:val="20"/>
                <w:szCs w:val="20"/>
              </w:rPr>
            </w:pPr>
            <w:r>
              <w:rPr>
                <w:rFonts w:cs="Arial"/>
                <w:b/>
                <w:sz w:val="24"/>
              </w:rPr>
              <w:t>Are patient identifiable data required?</w:t>
            </w:r>
          </w:p>
        </w:tc>
        <w:tc>
          <w:tcPr>
            <w:tcW w:w="5850" w:type="dxa"/>
            <w:gridSpan w:val="4"/>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3D4155" w:rsidRPr="008C2D68" w:rsidRDefault="008C2D68" w:rsidP="00282F71">
            <w:pPr>
              <w:rPr>
                <w:rFonts w:cs="Arial"/>
                <w:color w:val="000000"/>
                <w:sz w:val="24"/>
              </w:rPr>
            </w:pPr>
            <w:r w:rsidRPr="008C2D68">
              <w:rPr>
                <w:rFonts w:cs="Arial"/>
                <w:sz w:val="24"/>
              </w:rPr>
              <w:fldChar w:fldCharType="begin">
                <w:ffData>
                  <w:name w:val=""/>
                  <w:enabled/>
                  <w:calcOnExit w:val="0"/>
                  <w:ddList>
                    <w:listEntry w:val="Select"/>
                    <w:listEntry w:val="Yes"/>
                    <w:listEntry w:val="No"/>
                  </w:ddList>
                </w:ffData>
              </w:fldChar>
            </w:r>
            <w:r w:rsidRPr="008C2D68">
              <w:rPr>
                <w:rFonts w:cs="Arial"/>
                <w:sz w:val="24"/>
              </w:rPr>
              <w:instrText xml:space="preserve"> FORMDROPDOWN </w:instrText>
            </w:r>
            <w:r w:rsidRPr="008C2D68">
              <w:rPr>
                <w:rFonts w:cs="Arial"/>
                <w:sz w:val="24"/>
              </w:rPr>
            </w:r>
            <w:r w:rsidRPr="008C2D68">
              <w:rPr>
                <w:rFonts w:cs="Arial"/>
                <w:sz w:val="24"/>
              </w:rPr>
              <w:fldChar w:fldCharType="end"/>
            </w:r>
          </w:p>
        </w:tc>
        <w:tc>
          <w:tcPr>
            <w:tcW w:w="270" w:type="dxa"/>
            <w:gridSpan w:val="2"/>
            <w:tcBorders>
              <w:left w:val="single" w:sz="2" w:space="0" w:color="8DB3E2" w:themeColor="text2" w:themeTint="66"/>
            </w:tcBorders>
            <w:vAlign w:val="center"/>
          </w:tcPr>
          <w:p w:rsidR="003D4155" w:rsidRPr="007960D6" w:rsidRDefault="003D4155" w:rsidP="00282F71">
            <w:pPr>
              <w:jc w:val="center"/>
              <w:rPr>
                <w:rFonts w:ascii="MS Gothic" w:eastAsia="MS Gothic" w:hAnsi="MS Gothic" w:cs="Arial"/>
                <w:sz w:val="24"/>
              </w:rPr>
            </w:pPr>
          </w:p>
        </w:tc>
      </w:tr>
      <w:tr w:rsidR="00282F71" w:rsidRPr="007960D6" w:rsidTr="00F72829">
        <w:trPr>
          <w:trHeight w:val="1137"/>
        </w:trPr>
        <w:tc>
          <w:tcPr>
            <w:tcW w:w="10812" w:type="dxa"/>
            <w:gridSpan w:val="11"/>
            <w:tcBorders>
              <w:bottom w:val="single" w:sz="2" w:space="0" w:color="8DB3E2" w:themeColor="text2" w:themeTint="66"/>
            </w:tcBorders>
            <w:vAlign w:val="center"/>
          </w:tcPr>
          <w:p w:rsidR="00780C9C" w:rsidRDefault="00282F71" w:rsidP="00780C9C">
            <w:pPr>
              <w:rPr>
                <w:rFonts w:cs="Arial"/>
                <w:sz w:val="24"/>
              </w:rPr>
            </w:pPr>
            <w:r w:rsidRPr="00282F71">
              <w:rPr>
                <w:rFonts w:cs="Arial"/>
                <w:sz w:val="24"/>
              </w:rPr>
              <w:t xml:space="preserve">If you selected </w:t>
            </w:r>
            <w:r w:rsidR="00560C47">
              <w:rPr>
                <w:rFonts w:cs="Arial"/>
                <w:b/>
                <w:sz w:val="24"/>
              </w:rPr>
              <w:t>Yes</w:t>
            </w:r>
            <w:r w:rsidRPr="00282F71">
              <w:rPr>
                <w:rFonts w:cs="Arial"/>
                <w:sz w:val="24"/>
              </w:rPr>
              <w:t xml:space="preserve"> above,</w:t>
            </w:r>
            <w:r w:rsidR="001E37D5">
              <w:rPr>
                <w:rFonts w:cs="Arial"/>
                <w:sz w:val="24"/>
              </w:rPr>
              <w:t xml:space="preserve"> please keep in mind</w:t>
            </w:r>
            <w:r w:rsidRPr="00282F71">
              <w:rPr>
                <w:rFonts w:cs="Arial"/>
                <w:sz w:val="24"/>
              </w:rPr>
              <w:t xml:space="preserve"> CMS cannot provide identifiable claims data on mental health or substance abuse service for many research grants.</w:t>
            </w:r>
          </w:p>
          <w:p w:rsidR="00282F71" w:rsidRPr="00282F71" w:rsidRDefault="00282F71" w:rsidP="00780C9C">
            <w:pPr>
              <w:rPr>
                <w:rFonts w:cs="Arial"/>
                <w:color w:val="000000"/>
                <w:sz w:val="24"/>
              </w:rPr>
            </w:pPr>
            <w:r w:rsidRPr="00282F71">
              <w:rPr>
                <w:rFonts w:cs="Arial"/>
                <w:sz w:val="24"/>
              </w:rPr>
              <w:t>Please explain in the box provided any impact this would have on your project.</w:t>
            </w:r>
            <w:r w:rsidR="00323A7F">
              <w:rPr>
                <w:rFonts w:cs="Arial"/>
                <w:sz w:val="24"/>
              </w:rPr>
              <w:t xml:space="preserve">  </w:t>
            </w:r>
            <w:r w:rsidR="00323A7F" w:rsidRPr="00323A7F">
              <w:rPr>
                <w:rFonts w:cs="Arial"/>
                <w:color w:val="808080" w:themeColor="background1" w:themeShade="80"/>
                <w:sz w:val="20"/>
              </w:rPr>
              <w:t>(max 500 char)</w:t>
            </w:r>
          </w:p>
        </w:tc>
      </w:tr>
      <w:tr w:rsidR="00282F71" w:rsidRPr="00D30564" w:rsidTr="007B605F">
        <w:trPr>
          <w:trHeight w:val="1041"/>
        </w:trPr>
        <w:tc>
          <w:tcPr>
            <w:tcW w:w="10812" w:type="dxa"/>
            <w:gridSpan w:val="11"/>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tcPr>
          <w:p w:rsidR="007B605F" w:rsidRDefault="00323A7F" w:rsidP="00C04D00">
            <w:pPr>
              <w:rPr>
                <w:rFonts w:cs="Arial"/>
                <w:sz w:val="24"/>
              </w:rPr>
            </w:pPr>
            <w:r>
              <w:rPr>
                <w:rFonts w:cs="Arial"/>
                <w:sz w:val="24"/>
              </w:rPr>
              <w:fldChar w:fldCharType="begin">
                <w:ffData>
                  <w:name w:val="Text4"/>
                  <w:enabled/>
                  <w:calcOnExit w:val="0"/>
                  <w:textInput>
                    <w:default w:val="Click here to enter text."/>
                    <w:maxLength w:val="500"/>
                  </w:textInput>
                </w:ffData>
              </w:fldChar>
            </w:r>
            <w:bookmarkStart w:id="117" w:name="Text4"/>
            <w:r>
              <w:rPr>
                <w:rFonts w:cs="Arial"/>
                <w:sz w:val="24"/>
              </w:rPr>
              <w:instrText xml:space="preserve"> 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bookmarkEnd w:id="117"/>
          </w:p>
          <w:p w:rsidR="00282F71" w:rsidRPr="007B605F" w:rsidRDefault="007B605F" w:rsidP="007B605F">
            <w:pPr>
              <w:tabs>
                <w:tab w:val="left" w:pos="2910"/>
              </w:tabs>
              <w:rPr>
                <w:rFonts w:cs="Arial"/>
                <w:sz w:val="24"/>
              </w:rPr>
            </w:pPr>
            <w:r>
              <w:rPr>
                <w:rFonts w:cs="Arial"/>
                <w:sz w:val="24"/>
              </w:rPr>
              <w:tab/>
            </w:r>
          </w:p>
        </w:tc>
      </w:tr>
      <w:tr w:rsidR="001E37D5" w:rsidRPr="007960D6" w:rsidTr="007B605F">
        <w:trPr>
          <w:trHeight w:val="411"/>
        </w:trPr>
        <w:tc>
          <w:tcPr>
            <w:tcW w:w="10812" w:type="dxa"/>
            <w:gridSpan w:val="11"/>
            <w:tcBorders>
              <w:top w:val="single" w:sz="2" w:space="0" w:color="8DB3E2" w:themeColor="text2" w:themeTint="66"/>
            </w:tcBorders>
            <w:vAlign w:val="center"/>
          </w:tcPr>
          <w:p w:rsidR="001E37D5" w:rsidRDefault="003D5000" w:rsidP="00282F71">
            <w:pPr>
              <w:rPr>
                <w:rFonts w:cs="Arial"/>
                <w:color w:val="000000"/>
                <w:sz w:val="24"/>
              </w:rPr>
            </w:pPr>
            <w:r>
              <w:rPr>
                <w:rFonts w:cs="Arial"/>
                <w:color w:val="000000"/>
                <w:sz w:val="24"/>
              </w:rPr>
              <w:pict w14:anchorId="32E98DCE">
                <v:rect id="_x0000_i1040" style="width:539.3pt;height:3pt" o:hralign="center" o:hrstd="t" o:hrnoshade="t" o:hr="t" fillcolor="#548dd4 [1951]" stroked="f"/>
              </w:pict>
            </w:r>
          </w:p>
        </w:tc>
      </w:tr>
      <w:tr w:rsidR="002825CF" w:rsidRPr="008A65EE" w:rsidTr="007B605F">
        <w:trPr>
          <w:gridAfter w:val="1"/>
          <w:wAfter w:w="12" w:type="dxa"/>
          <w:trHeight w:val="546"/>
        </w:trPr>
        <w:tc>
          <w:tcPr>
            <w:tcW w:w="8280" w:type="dxa"/>
            <w:gridSpan w:val="7"/>
            <w:tcBorders>
              <w:right w:val="single" w:sz="4" w:space="0" w:color="548DD4" w:themeColor="text2" w:themeTint="99"/>
            </w:tcBorders>
            <w:vAlign w:val="center"/>
          </w:tcPr>
          <w:p w:rsidR="002825CF" w:rsidRDefault="002825CF" w:rsidP="000B4E6A">
            <w:pPr>
              <w:rPr>
                <w:rFonts w:cs="Arial"/>
                <w:b/>
                <w:sz w:val="24"/>
              </w:rPr>
            </w:pPr>
            <w:r w:rsidRPr="008A65EE">
              <w:rPr>
                <w:rFonts w:cs="Arial"/>
                <w:b/>
                <w:sz w:val="24"/>
              </w:rPr>
              <w:t>Do you have an alternative plan if CMS data cannot be provided?</w:t>
            </w:r>
          </w:p>
          <w:p w:rsidR="00AC64D9" w:rsidRPr="008A65EE" w:rsidRDefault="00AC64D9" w:rsidP="00305B71">
            <w:pPr>
              <w:rPr>
                <w:rFonts w:cs="Arial"/>
                <w:b/>
                <w:sz w:val="24"/>
              </w:rPr>
            </w:pPr>
            <w:r w:rsidRPr="00305B71">
              <w:rPr>
                <w:rFonts w:cs="Arial"/>
                <w:color w:val="808080" w:themeColor="background1" w:themeShade="80"/>
                <w:sz w:val="20"/>
              </w:rPr>
              <w:t>(</w:t>
            </w:r>
            <w:r w:rsidR="00305B71">
              <w:rPr>
                <w:rFonts w:cs="Arial"/>
                <w:color w:val="808080" w:themeColor="background1" w:themeShade="80"/>
                <w:sz w:val="20"/>
              </w:rPr>
              <w:t>Note</w:t>
            </w:r>
            <w:r w:rsidRPr="00305B71">
              <w:rPr>
                <w:rFonts w:cs="Arial"/>
                <w:color w:val="808080" w:themeColor="background1" w:themeShade="80"/>
                <w:sz w:val="20"/>
              </w:rPr>
              <w:t xml:space="preserve">: Medicaid and CHIP data will </w:t>
            </w:r>
            <w:r w:rsidRPr="00305B71">
              <w:rPr>
                <w:rFonts w:cs="Arial"/>
                <w:b/>
                <w:color w:val="808080" w:themeColor="background1" w:themeShade="80"/>
                <w:sz w:val="20"/>
              </w:rPr>
              <w:t>not be availa</w:t>
            </w:r>
            <w:r w:rsidR="00305B71" w:rsidRPr="00305B71">
              <w:rPr>
                <w:rFonts w:cs="Arial"/>
                <w:b/>
                <w:color w:val="808080" w:themeColor="background1" w:themeShade="80"/>
                <w:sz w:val="20"/>
              </w:rPr>
              <w:t>ble</w:t>
            </w:r>
            <w:r w:rsidR="00305B71">
              <w:rPr>
                <w:rFonts w:cs="Arial"/>
                <w:color w:val="808080" w:themeColor="background1" w:themeShade="80"/>
                <w:sz w:val="20"/>
              </w:rPr>
              <w:t xml:space="preserve"> to due limited availability </w:t>
            </w:r>
            <w:r w:rsidRPr="00305B71">
              <w:rPr>
                <w:rFonts w:cs="Arial"/>
                <w:color w:val="808080" w:themeColor="background1" w:themeShade="80"/>
                <w:sz w:val="20"/>
              </w:rPr>
              <w:t>at CMS.)</w:t>
            </w:r>
          </w:p>
        </w:tc>
        <w:tc>
          <w:tcPr>
            <w:tcW w:w="2520" w:type="dxa"/>
            <w:gridSpan w:val="3"/>
            <w:tcBorders>
              <w:top w:val="single" w:sz="2" w:space="0" w:color="8DB3E2" w:themeColor="text2" w:themeTint="66"/>
              <w:left w:val="single" w:sz="4" w:space="0" w:color="548DD4" w:themeColor="text2" w:themeTint="99"/>
              <w:bottom w:val="single" w:sz="4" w:space="0" w:color="548DD4" w:themeColor="text2" w:themeTint="99"/>
              <w:right w:val="single" w:sz="2" w:space="0" w:color="8DB3E2" w:themeColor="text2" w:themeTint="66"/>
            </w:tcBorders>
            <w:shd w:val="clear" w:color="auto" w:fill="BFBFBF" w:themeFill="background1" w:themeFillShade="BF"/>
            <w:vAlign w:val="center"/>
          </w:tcPr>
          <w:p w:rsidR="002825CF" w:rsidRPr="008C2D68" w:rsidRDefault="008C2D68" w:rsidP="007D0B93">
            <w:pPr>
              <w:rPr>
                <w:rFonts w:ascii="MS Gothic" w:eastAsia="MS Gothic" w:hAnsi="MS Gothic" w:cs="Arial"/>
                <w:sz w:val="24"/>
              </w:rPr>
            </w:pPr>
            <w:r w:rsidRPr="008C2D68">
              <w:rPr>
                <w:rFonts w:cs="Arial"/>
                <w:sz w:val="24"/>
              </w:rPr>
              <w:fldChar w:fldCharType="begin">
                <w:ffData>
                  <w:name w:val=""/>
                  <w:enabled/>
                  <w:calcOnExit w:val="0"/>
                  <w:ddList>
                    <w:listEntry w:val="Select"/>
                    <w:listEntry w:val="Yes"/>
                    <w:listEntry w:val="No"/>
                  </w:ddList>
                </w:ffData>
              </w:fldChar>
            </w:r>
            <w:r w:rsidRPr="008C2D68">
              <w:rPr>
                <w:rFonts w:cs="Arial"/>
                <w:sz w:val="24"/>
              </w:rPr>
              <w:instrText xml:space="preserve"> FORMDROPDOWN </w:instrText>
            </w:r>
            <w:r w:rsidRPr="008C2D68">
              <w:rPr>
                <w:rFonts w:cs="Arial"/>
                <w:sz w:val="24"/>
              </w:rPr>
            </w:r>
            <w:r w:rsidRPr="008C2D68">
              <w:rPr>
                <w:rFonts w:cs="Arial"/>
                <w:sz w:val="24"/>
              </w:rPr>
              <w:fldChar w:fldCharType="end"/>
            </w:r>
          </w:p>
        </w:tc>
      </w:tr>
      <w:tr w:rsidR="002825CF" w:rsidRPr="00282F71" w:rsidTr="00F72829">
        <w:trPr>
          <w:trHeight w:val="361"/>
        </w:trPr>
        <w:tc>
          <w:tcPr>
            <w:tcW w:w="10812" w:type="dxa"/>
            <w:gridSpan w:val="11"/>
            <w:tcBorders>
              <w:bottom w:val="single" w:sz="2" w:space="0" w:color="8DB3E2" w:themeColor="text2" w:themeTint="66"/>
            </w:tcBorders>
            <w:vAlign w:val="center"/>
          </w:tcPr>
          <w:p w:rsidR="002825CF" w:rsidRPr="008A65EE" w:rsidRDefault="002825CF" w:rsidP="004F7AE1">
            <w:pPr>
              <w:rPr>
                <w:rFonts w:cs="Arial"/>
                <w:color w:val="000000"/>
                <w:sz w:val="24"/>
              </w:rPr>
            </w:pPr>
            <w:r w:rsidRPr="008A65EE">
              <w:rPr>
                <w:rFonts w:cs="Arial"/>
                <w:sz w:val="24"/>
              </w:rPr>
              <w:t xml:space="preserve">If you selected </w:t>
            </w:r>
            <w:r w:rsidR="00560C47" w:rsidRPr="008A65EE">
              <w:rPr>
                <w:rFonts w:cs="Arial"/>
                <w:b/>
                <w:sz w:val="24"/>
              </w:rPr>
              <w:t>Yes</w:t>
            </w:r>
            <w:r w:rsidRPr="008A65EE">
              <w:rPr>
                <w:rFonts w:cs="Arial"/>
                <w:sz w:val="24"/>
              </w:rPr>
              <w:t xml:space="preserve"> above, please describe </w:t>
            </w:r>
            <w:r w:rsidR="00AF4B04" w:rsidRPr="008A65EE">
              <w:rPr>
                <w:rFonts w:cs="Arial"/>
                <w:sz w:val="24"/>
              </w:rPr>
              <w:t>any impact to the project in lieu of data.</w:t>
            </w:r>
            <w:r w:rsidR="00323A7F">
              <w:rPr>
                <w:rFonts w:cs="Arial"/>
                <w:sz w:val="24"/>
              </w:rPr>
              <w:t xml:space="preserve">  </w:t>
            </w:r>
            <w:r w:rsidR="00323A7F" w:rsidRPr="00323A7F">
              <w:rPr>
                <w:rFonts w:cs="Arial"/>
                <w:color w:val="808080" w:themeColor="background1" w:themeShade="80"/>
                <w:sz w:val="20"/>
              </w:rPr>
              <w:t>(max 500 char)</w:t>
            </w:r>
          </w:p>
        </w:tc>
      </w:tr>
      <w:tr w:rsidR="002825CF" w:rsidRPr="00D30564" w:rsidTr="007B605F">
        <w:trPr>
          <w:trHeight w:val="1050"/>
        </w:trPr>
        <w:tc>
          <w:tcPr>
            <w:tcW w:w="10812" w:type="dxa"/>
            <w:gridSpan w:val="11"/>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tcPr>
          <w:p w:rsidR="002825CF" w:rsidRPr="007B605F" w:rsidRDefault="00323A7F" w:rsidP="007B605F">
            <w:pPr>
              <w:tabs>
                <w:tab w:val="left" w:pos="3540"/>
              </w:tabs>
              <w:rPr>
                <w:rFonts w:cs="Arial"/>
                <w:b/>
                <w:sz w:val="24"/>
              </w:rPr>
            </w:pPr>
            <w:r>
              <w:rPr>
                <w:rFonts w:cs="Arial"/>
                <w:sz w:val="24"/>
              </w:rPr>
              <w:fldChar w:fldCharType="begin">
                <w:ffData>
                  <w:name w:val=""/>
                  <w:enabled/>
                  <w:calcOnExit w:val="0"/>
                  <w:textInput>
                    <w:default w:val="Click here to enter text."/>
                    <w:maxLength w:val="5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r w:rsidR="007B605F">
              <w:rPr>
                <w:rFonts w:cs="Arial"/>
                <w:sz w:val="24"/>
              </w:rPr>
              <w:tab/>
            </w:r>
          </w:p>
        </w:tc>
      </w:tr>
    </w:tbl>
    <w:p w:rsidR="00F72829" w:rsidRDefault="00F72829"/>
    <w:tbl>
      <w:tblPr>
        <w:tblStyle w:val="TableGrid"/>
        <w:tblW w:w="1080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Hiring and Training"/>
        <w:tblDescription w:val="This section captures the number of workers expected to be trained as well as possibly jobs created.  Please indicate the values where specified."/>
      </w:tblPr>
      <w:tblGrid>
        <w:gridCol w:w="8190"/>
        <w:gridCol w:w="1170"/>
        <w:gridCol w:w="1440"/>
      </w:tblGrid>
      <w:tr w:rsidR="00F92D16" w:rsidRPr="007960D6" w:rsidTr="00F22D8F">
        <w:trPr>
          <w:trHeight w:val="504"/>
          <w:tblHeader/>
        </w:trPr>
        <w:tc>
          <w:tcPr>
            <w:tcW w:w="10800" w:type="dxa"/>
            <w:gridSpan w:val="3"/>
            <w:tcBorders>
              <w:right w:val="single" w:sz="4" w:space="0" w:color="548DD4" w:themeColor="text2" w:themeTint="99"/>
            </w:tcBorders>
            <w:shd w:val="clear" w:color="auto" w:fill="548DD4" w:themeFill="text2" w:themeFillTint="99"/>
            <w:vAlign w:val="center"/>
          </w:tcPr>
          <w:p w:rsidR="00F92D16" w:rsidRDefault="00AB6FB9" w:rsidP="00F92D16">
            <w:pPr>
              <w:jc w:val="center"/>
              <w:rPr>
                <w:rFonts w:cs="Arial"/>
                <w:color w:val="000000"/>
                <w:sz w:val="24"/>
              </w:rPr>
            </w:pPr>
            <w:r w:rsidRPr="00AB6FB9">
              <w:rPr>
                <w:rFonts w:cs="Arial"/>
                <w:b/>
                <w:color w:val="FFFFFF" w:themeColor="background1"/>
                <w:sz w:val="32"/>
                <w:szCs w:val="32"/>
              </w:rPr>
              <w:t>Data Collection Capability</w:t>
            </w:r>
          </w:p>
        </w:tc>
      </w:tr>
      <w:tr w:rsidR="00F72829" w:rsidRPr="007960D6" w:rsidTr="007B605F">
        <w:trPr>
          <w:trHeight w:val="504"/>
        </w:trPr>
        <w:tc>
          <w:tcPr>
            <w:tcW w:w="8190" w:type="dxa"/>
            <w:tcBorders>
              <w:right w:val="single" w:sz="4" w:space="0" w:color="548DD4" w:themeColor="text2" w:themeTint="99"/>
            </w:tcBorders>
            <w:vAlign w:val="center"/>
          </w:tcPr>
          <w:p w:rsidR="00F72829" w:rsidRPr="008A65EE" w:rsidRDefault="00F72829" w:rsidP="003D1E40">
            <w:pPr>
              <w:rPr>
                <w:rFonts w:cs="Arial"/>
                <w:b/>
                <w:sz w:val="24"/>
              </w:rPr>
            </w:pPr>
            <w:r w:rsidRPr="008A65EE">
              <w:rPr>
                <w:rFonts w:cs="Arial"/>
                <w:b/>
                <w:sz w:val="24"/>
              </w:rPr>
              <w:t>Does your proposal involve the provision of services to participants?</w:t>
            </w:r>
          </w:p>
        </w:tc>
        <w:tc>
          <w:tcPr>
            <w:tcW w:w="261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F72829" w:rsidRPr="008C0E5B" w:rsidRDefault="007B605F" w:rsidP="007D0B93">
            <w:pPr>
              <w:rPr>
                <w:rFonts w:ascii="MS Gothic" w:eastAsia="MS Gothic" w:hAnsi="MS Gothic" w:cs="Arial"/>
                <w:sz w:val="24"/>
              </w:rPr>
            </w:pPr>
            <w:r>
              <w:rPr>
                <w:rFonts w:cs="Arial"/>
                <w:sz w:val="22"/>
                <w:szCs w:val="22"/>
              </w:rPr>
              <w:fldChar w:fldCharType="begin">
                <w:ffData>
                  <w:name w:val=""/>
                  <w:enabled/>
                  <w:calcOnExit w:val="0"/>
                  <w:ddList>
                    <w:listEntry w:val="Select"/>
                    <w:listEntry w:val="Yes"/>
                    <w:listEntry w:val="No"/>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F72829">
        <w:trPr>
          <w:trHeight w:val="603"/>
        </w:trPr>
        <w:tc>
          <w:tcPr>
            <w:tcW w:w="10800" w:type="dxa"/>
            <w:gridSpan w:val="3"/>
            <w:tcBorders>
              <w:bottom w:val="single" w:sz="4" w:space="0" w:color="548DD4" w:themeColor="text2" w:themeTint="99"/>
            </w:tcBorders>
          </w:tcPr>
          <w:p w:rsidR="00F72829" w:rsidRPr="008A65EE" w:rsidRDefault="00F72829" w:rsidP="00E85D77">
            <w:pPr>
              <w:rPr>
                <w:rFonts w:cs="Arial"/>
                <w:color w:val="000000"/>
                <w:sz w:val="24"/>
              </w:rPr>
            </w:pPr>
            <w:r w:rsidRPr="008A65EE">
              <w:rPr>
                <w:rFonts w:cs="Arial"/>
                <w:sz w:val="24"/>
              </w:rPr>
              <w:t xml:space="preserve">If you selected </w:t>
            </w:r>
            <w:r w:rsidRPr="008A65EE">
              <w:rPr>
                <w:rFonts w:cs="Arial"/>
                <w:b/>
                <w:sz w:val="24"/>
              </w:rPr>
              <w:t>Yes</w:t>
            </w:r>
            <w:r w:rsidRPr="008A65EE">
              <w:rPr>
                <w:rFonts w:cs="Arial"/>
                <w:sz w:val="24"/>
              </w:rPr>
              <w:t xml:space="preserve"> above, please indicate if your organization (and partners) have processes and procedures to capture the following information:</w:t>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vAlign w:val="center"/>
          </w:tcPr>
          <w:p w:rsidR="00F72829" w:rsidRPr="007D0B93" w:rsidRDefault="00F72829">
            <w:pPr>
              <w:rPr>
                <w:rFonts w:cs="Arial"/>
                <w:color w:val="000000"/>
                <w:sz w:val="24"/>
              </w:rPr>
            </w:pPr>
            <w:r w:rsidRPr="007D0B93">
              <w:rPr>
                <w:rFonts w:cs="Arial"/>
                <w:color w:val="000000"/>
                <w:sz w:val="24"/>
              </w:rPr>
              <w:t>Provider Tax IDs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7B605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shd w:val="clear" w:color="auto" w:fill="DBE5F1" w:themeFill="accent1" w:themeFillTint="33"/>
            <w:vAlign w:val="center"/>
          </w:tcPr>
          <w:p w:rsidR="00F72829" w:rsidRPr="007D0B93" w:rsidRDefault="00F72829">
            <w:pPr>
              <w:rPr>
                <w:rFonts w:cs="Arial"/>
                <w:color w:val="000000"/>
                <w:sz w:val="24"/>
              </w:rPr>
            </w:pPr>
            <w:r w:rsidRPr="007D0B93">
              <w:rPr>
                <w:rFonts w:cs="Arial"/>
                <w:color w:val="000000"/>
                <w:sz w:val="24"/>
              </w:rPr>
              <w:t>Practitioner NPIs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vAlign w:val="center"/>
          </w:tcPr>
          <w:p w:rsidR="00F72829" w:rsidRPr="007D0B93" w:rsidRDefault="00F72829">
            <w:pPr>
              <w:rPr>
                <w:rFonts w:cs="Arial"/>
                <w:color w:val="000000"/>
                <w:sz w:val="24"/>
              </w:rPr>
            </w:pPr>
            <w:r w:rsidRPr="007D0B93">
              <w:rPr>
                <w:rFonts w:cs="Arial"/>
                <w:color w:val="000000"/>
                <w:sz w:val="24"/>
              </w:rPr>
              <w:t>Medicare Participant HICNs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shd w:val="clear" w:color="auto" w:fill="DBE5F1" w:themeFill="accent1" w:themeFillTint="33"/>
            <w:vAlign w:val="center"/>
          </w:tcPr>
          <w:p w:rsidR="00F72829" w:rsidRPr="007D0B93" w:rsidRDefault="00F72829">
            <w:pPr>
              <w:rPr>
                <w:rFonts w:cs="Arial"/>
                <w:color w:val="000000"/>
                <w:sz w:val="24"/>
              </w:rPr>
            </w:pPr>
            <w:r w:rsidRPr="007D0B93">
              <w:rPr>
                <w:rFonts w:cs="Arial"/>
                <w:color w:val="000000"/>
                <w:sz w:val="24"/>
              </w:rPr>
              <w:t>Medicaid Participant IDs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vAlign w:val="center"/>
          </w:tcPr>
          <w:p w:rsidR="00F72829" w:rsidRPr="007D0B93" w:rsidRDefault="00F72829">
            <w:pPr>
              <w:rPr>
                <w:rFonts w:cs="Arial"/>
                <w:color w:val="000000"/>
                <w:sz w:val="24"/>
              </w:rPr>
            </w:pPr>
            <w:r w:rsidRPr="007D0B93">
              <w:rPr>
                <w:rFonts w:cs="Arial"/>
                <w:color w:val="000000"/>
                <w:sz w:val="24"/>
              </w:rPr>
              <w:t>CHIP Participant IDs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shd w:val="clear" w:color="auto" w:fill="DBE5F1" w:themeFill="accent1" w:themeFillTint="33"/>
            <w:vAlign w:val="center"/>
          </w:tcPr>
          <w:p w:rsidR="00F72829" w:rsidRPr="007D0B93" w:rsidRDefault="00F72829">
            <w:pPr>
              <w:rPr>
                <w:rFonts w:cs="Arial"/>
                <w:color w:val="000000"/>
                <w:sz w:val="24"/>
              </w:rPr>
            </w:pPr>
            <w:r w:rsidRPr="007D0B93">
              <w:rPr>
                <w:rFonts w:cs="Arial"/>
                <w:color w:val="000000"/>
                <w:sz w:val="24"/>
              </w:rPr>
              <w:t>Other Payer IDs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vAlign w:val="center"/>
          </w:tcPr>
          <w:p w:rsidR="00F72829" w:rsidRPr="007D0B93" w:rsidRDefault="00F72829">
            <w:pPr>
              <w:rPr>
                <w:rFonts w:cs="Arial"/>
                <w:color w:val="000000"/>
                <w:sz w:val="24"/>
              </w:rPr>
            </w:pPr>
            <w:r w:rsidRPr="007D0B93">
              <w:rPr>
                <w:rFonts w:cs="Arial"/>
                <w:color w:val="000000"/>
                <w:sz w:val="24"/>
              </w:rPr>
              <w:t>Social Security Numbers (if awardee already collects SSN)</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shd w:val="clear" w:color="auto" w:fill="DBE5F1" w:themeFill="accent1" w:themeFillTint="33"/>
            <w:vAlign w:val="center"/>
          </w:tcPr>
          <w:p w:rsidR="00F72829" w:rsidRPr="007D0B93" w:rsidRDefault="00F72829">
            <w:pPr>
              <w:rPr>
                <w:rFonts w:cs="Arial"/>
                <w:color w:val="000000"/>
                <w:sz w:val="24"/>
              </w:rPr>
            </w:pPr>
            <w:r>
              <w:rPr>
                <w:rFonts w:cs="Arial"/>
                <w:color w:val="000000"/>
                <w:sz w:val="24"/>
              </w:rPr>
              <w:t>Participant Name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vAlign w:val="center"/>
          </w:tcPr>
          <w:p w:rsidR="00F72829" w:rsidRPr="007D0B93" w:rsidRDefault="00F72829">
            <w:pPr>
              <w:rPr>
                <w:rFonts w:cs="Arial"/>
                <w:color w:val="000000"/>
                <w:sz w:val="24"/>
              </w:rPr>
            </w:pPr>
            <w:r>
              <w:rPr>
                <w:rFonts w:cs="Arial"/>
                <w:color w:val="000000"/>
                <w:sz w:val="24"/>
              </w:rPr>
              <w:t>Date of Birth of Participants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shd w:val="clear" w:color="auto" w:fill="DBE5F1" w:themeFill="accent1" w:themeFillTint="33"/>
            <w:vAlign w:val="center"/>
          </w:tcPr>
          <w:p w:rsidR="00F72829" w:rsidRPr="007D0B93" w:rsidRDefault="00F72829">
            <w:pPr>
              <w:rPr>
                <w:rFonts w:cs="Arial"/>
                <w:color w:val="000000"/>
                <w:sz w:val="24"/>
              </w:rPr>
            </w:pPr>
            <w:r>
              <w:rPr>
                <w:rFonts w:cs="Arial"/>
                <w:color w:val="000000"/>
                <w:sz w:val="24"/>
              </w:rPr>
              <w:t>Home Address of Participants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vAlign w:val="center"/>
          </w:tcPr>
          <w:p w:rsidR="00F72829" w:rsidRPr="007D0B93" w:rsidRDefault="00F72829">
            <w:pPr>
              <w:rPr>
                <w:rFonts w:cs="Arial"/>
                <w:color w:val="000000"/>
                <w:sz w:val="24"/>
              </w:rPr>
            </w:pPr>
            <w:r w:rsidRPr="007D0B93">
              <w:rPr>
                <w:rFonts w:cs="Arial"/>
                <w:color w:val="000000"/>
                <w:sz w:val="24"/>
              </w:rPr>
              <w:t>Counts by participant demographic characteristics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shd w:val="clear" w:color="auto" w:fill="DBE5F1" w:themeFill="accent1" w:themeFillTint="33"/>
            <w:vAlign w:val="center"/>
          </w:tcPr>
          <w:p w:rsidR="00F72829" w:rsidRPr="007D0B93" w:rsidRDefault="00F72829">
            <w:pPr>
              <w:rPr>
                <w:rFonts w:cs="Arial"/>
                <w:color w:val="000000"/>
                <w:sz w:val="24"/>
              </w:rPr>
            </w:pPr>
            <w:r w:rsidRPr="007D0B93">
              <w:rPr>
                <w:rFonts w:cs="Arial"/>
                <w:color w:val="000000"/>
                <w:sz w:val="24"/>
              </w:rPr>
              <w:t>Service Types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5D0DAF"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F72829" w:rsidRPr="007960D6" w:rsidTr="00323A7F">
        <w:trPr>
          <w:trHeight w:val="360"/>
        </w:trPr>
        <w:tc>
          <w:tcPr>
            <w:tcW w:w="93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vAlign w:val="center"/>
          </w:tcPr>
          <w:p w:rsidR="00F72829" w:rsidRPr="007D0B93" w:rsidRDefault="00F72829">
            <w:pPr>
              <w:rPr>
                <w:rFonts w:cs="Arial"/>
                <w:color w:val="000000"/>
                <w:sz w:val="24"/>
              </w:rPr>
            </w:pPr>
            <w:r w:rsidRPr="007D0B93">
              <w:rPr>
                <w:rFonts w:cs="Arial"/>
                <w:color w:val="000000"/>
                <w:sz w:val="24"/>
              </w:rPr>
              <w:t>Dates of Service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F72829" w:rsidRPr="008C0E5B" w:rsidRDefault="00323A7F" w:rsidP="00323A7F">
            <w:pPr>
              <w:jc w:val="center"/>
              <w:rPr>
                <w:rFonts w:cs="Arial"/>
                <w:color w:val="000000"/>
                <w:sz w:val="24"/>
              </w:rPr>
            </w:pPr>
            <w:r>
              <w:rPr>
                <w:rFonts w:cs="Arial"/>
                <w:sz w:val="22"/>
                <w:szCs w:val="22"/>
              </w:rPr>
              <w:fldChar w:fldCharType="begin">
                <w:ffData>
                  <w:name w:val=""/>
                  <w:enabled/>
                  <w:calcOnExit w:val="0"/>
                  <w:ddList>
                    <w:listEntry w:val="Select"/>
                    <w:listEntry w:val="Yes"/>
                    <w:listEntry w:val="No"/>
                    <w:listEntry w:val="N/A"/>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bl>
    <w:p w:rsidR="00304FBF" w:rsidRDefault="00304FBF" w:rsidP="00EE518C">
      <w:pPr>
        <w:jc w:val="center"/>
        <w:sectPr w:rsidR="00304FBF" w:rsidSect="004B70A1">
          <w:headerReference w:type="default" r:id="rId9"/>
          <w:footerReference w:type="default" r:id="rId10"/>
          <w:headerReference w:type="first" r:id="rId11"/>
          <w:pgSz w:w="12240" w:h="15840"/>
          <w:pgMar w:top="1267" w:right="720" w:bottom="720" w:left="720" w:header="432" w:footer="288" w:gutter="0"/>
          <w:pgNumType w:start="1"/>
          <w:cols w:space="720"/>
          <w:docGrid w:linePitch="360"/>
        </w:sectPr>
      </w:pPr>
    </w:p>
    <w:tbl>
      <w:tblPr>
        <w:tblStyle w:val="TableGrid"/>
        <w:tblW w:w="1422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Existing Grant Information"/>
        <w:tblDescription w:val="This section captures any existing grant or contract information associated with your organization.  Please indicate the data as specfied."/>
      </w:tblPr>
      <w:tblGrid>
        <w:gridCol w:w="2340"/>
        <w:gridCol w:w="2790"/>
        <w:gridCol w:w="2250"/>
        <w:gridCol w:w="1260"/>
        <w:gridCol w:w="1710"/>
        <w:gridCol w:w="2700"/>
        <w:gridCol w:w="1170"/>
      </w:tblGrid>
      <w:tr w:rsidR="00EE518C" w:rsidRPr="00BE60FA" w:rsidTr="00314D94">
        <w:trPr>
          <w:trHeight w:val="504"/>
          <w:tblHeader/>
        </w:trPr>
        <w:tc>
          <w:tcPr>
            <w:tcW w:w="14220" w:type="dxa"/>
            <w:gridSpan w:val="7"/>
            <w:shd w:val="clear" w:color="auto" w:fill="548DD4" w:themeFill="text2" w:themeFillTint="99"/>
            <w:vAlign w:val="center"/>
          </w:tcPr>
          <w:p w:rsidR="00EE518C" w:rsidRPr="00BE60FA" w:rsidRDefault="00EE518C" w:rsidP="00EE518C">
            <w:pPr>
              <w:jc w:val="center"/>
              <w:rPr>
                <w:rFonts w:cs="Arial"/>
                <w:b/>
                <w:color w:val="FFFFFF" w:themeColor="background1"/>
                <w:sz w:val="32"/>
                <w:szCs w:val="32"/>
              </w:rPr>
            </w:pPr>
            <w:r>
              <w:lastRenderedPageBreak/>
              <w:br w:type="page"/>
            </w:r>
            <w:r>
              <w:br w:type="page"/>
            </w:r>
            <w:r>
              <w:rPr>
                <w:rFonts w:cs="Arial"/>
                <w:b/>
                <w:color w:val="FFFFFF" w:themeColor="background1"/>
                <w:sz w:val="32"/>
                <w:szCs w:val="32"/>
              </w:rPr>
              <w:t>Existing Grant Information</w:t>
            </w:r>
          </w:p>
        </w:tc>
      </w:tr>
      <w:tr w:rsidR="00D10438" w:rsidRPr="007960D6" w:rsidTr="004A69E6">
        <w:trPr>
          <w:trHeight w:val="1044"/>
        </w:trPr>
        <w:tc>
          <w:tcPr>
            <w:tcW w:w="14220" w:type="dxa"/>
            <w:gridSpan w:val="7"/>
            <w:vAlign w:val="center"/>
          </w:tcPr>
          <w:p w:rsidR="00D10438" w:rsidRDefault="00D10438" w:rsidP="00282F71">
            <w:pPr>
              <w:rPr>
                <w:rFonts w:cs="Arial"/>
                <w:color w:val="000000"/>
                <w:sz w:val="24"/>
              </w:rPr>
            </w:pPr>
            <w:r>
              <w:rPr>
                <w:rFonts w:cs="Arial"/>
                <w:color w:val="000000"/>
                <w:sz w:val="24"/>
              </w:rPr>
              <w:t>Please describe any grants or other federal contracts that your organization or partner organizations currently receive or will receive during the period of performance which overlap and/or complement this proposal due to staff and/or subject area similarities.</w:t>
            </w:r>
          </w:p>
          <w:p w:rsidR="001A1545" w:rsidRDefault="001A1545" w:rsidP="001A1545">
            <w:pPr>
              <w:rPr>
                <w:rFonts w:cs="Arial"/>
                <w:color w:val="000000"/>
                <w:sz w:val="24"/>
              </w:rPr>
            </w:pPr>
            <w:r>
              <w:rPr>
                <w:rFonts w:cs="Arial"/>
                <w:color w:val="808080" w:themeColor="background1" w:themeShade="80"/>
                <w:sz w:val="20"/>
                <w:szCs w:val="20"/>
              </w:rPr>
              <w:t>(If more space is needed to add Existing Grants/Contracts, please submit on a supplemental Word document and attach with the application.</w:t>
            </w:r>
            <w:r w:rsidRPr="00BF1A58">
              <w:rPr>
                <w:rFonts w:cs="Arial"/>
                <w:color w:val="808080" w:themeColor="background1" w:themeShade="80"/>
                <w:sz w:val="20"/>
                <w:szCs w:val="20"/>
              </w:rPr>
              <w:t>)</w:t>
            </w:r>
          </w:p>
        </w:tc>
      </w:tr>
      <w:tr w:rsidR="004A69E6" w:rsidRPr="007960D6" w:rsidTr="004A69E6">
        <w:trPr>
          <w:trHeight w:val="189"/>
        </w:trPr>
        <w:tc>
          <w:tcPr>
            <w:tcW w:w="14220" w:type="dxa"/>
            <w:gridSpan w:val="7"/>
            <w:shd w:val="clear" w:color="auto" w:fill="548DD4" w:themeFill="text2" w:themeFillTint="99"/>
            <w:vAlign w:val="center"/>
          </w:tcPr>
          <w:p w:rsidR="004A69E6" w:rsidRPr="0014643D" w:rsidRDefault="004A69E6" w:rsidP="00282F71">
            <w:pPr>
              <w:rPr>
                <w:rFonts w:cs="Arial"/>
                <w:b/>
                <w:color w:val="000000"/>
                <w:sz w:val="18"/>
              </w:rPr>
            </w:pPr>
          </w:p>
        </w:tc>
      </w:tr>
      <w:tr w:rsidR="0014643D" w:rsidRPr="007960D6" w:rsidTr="00DC1067">
        <w:trPr>
          <w:trHeight w:val="540"/>
        </w:trPr>
        <w:tc>
          <w:tcPr>
            <w:tcW w:w="2340" w:type="dxa"/>
            <w:tcBorders>
              <w:bottom w:val="single" w:sz="4" w:space="0" w:color="FFFFFF" w:themeColor="background1"/>
            </w:tcBorders>
            <w:vAlign w:val="center"/>
          </w:tcPr>
          <w:p w:rsidR="0014643D" w:rsidRPr="0014643D" w:rsidRDefault="0014643D">
            <w:pPr>
              <w:rPr>
                <w:rFonts w:cs="Arial"/>
                <w:b/>
                <w:color w:val="000000"/>
                <w:sz w:val="18"/>
              </w:rPr>
            </w:pPr>
            <w:r w:rsidRPr="0014643D">
              <w:rPr>
                <w:rFonts w:cs="Arial"/>
                <w:b/>
                <w:color w:val="000000"/>
                <w:sz w:val="18"/>
              </w:rPr>
              <w:t>Title of Grant/Contract</w:t>
            </w:r>
          </w:p>
        </w:tc>
        <w:tc>
          <w:tcPr>
            <w:tcW w:w="2790" w:type="dxa"/>
            <w:tcBorders>
              <w:bottom w:val="single" w:sz="4" w:space="0" w:color="FFFFFF" w:themeColor="background1"/>
            </w:tcBorders>
            <w:vAlign w:val="center"/>
          </w:tcPr>
          <w:p w:rsidR="0014643D" w:rsidRPr="0014643D" w:rsidRDefault="0014643D" w:rsidP="00304FBF">
            <w:pPr>
              <w:rPr>
                <w:rFonts w:cs="Arial"/>
                <w:b/>
                <w:color w:val="000000"/>
                <w:sz w:val="18"/>
              </w:rPr>
            </w:pPr>
            <w:r w:rsidRPr="0014643D">
              <w:rPr>
                <w:rFonts w:cs="Arial"/>
                <w:b/>
                <w:color w:val="000000"/>
                <w:sz w:val="18"/>
              </w:rPr>
              <w:t>Org / Federal Agency Name</w:t>
            </w:r>
          </w:p>
        </w:tc>
        <w:tc>
          <w:tcPr>
            <w:tcW w:w="2250" w:type="dxa"/>
            <w:tcBorders>
              <w:bottom w:val="single" w:sz="4" w:space="0" w:color="FFFFFF" w:themeColor="background1"/>
            </w:tcBorders>
            <w:vAlign w:val="center"/>
          </w:tcPr>
          <w:p w:rsidR="0014643D" w:rsidRPr="0014643D" w:rsidRDefault="0014643D">
            <w:pPr>
              <w:rPr>
                <w:rFonts w:cs="Arial"/>
                <w:b/>
                <w:color w:val="000000"/>
                <w:sz w:val="18"/>
              </w:rPr>
            </w:pPr>
            <w:r w:rsidRPr="0014643D">
              <w:rPr>
                <w:rFonts w:cs="Arial"/>
                <w:b/>
                <w:color w:val="000000"/>
                <w:sz w:val="18"/>
              </w:rPr>
              <w:t>Grant/Contract #</w:t>
            </w:r>
          </w:p>
        </w:tc>
        <w:tc>
          <w:tcPr>
            <w:tcW w:w="1260" w:type="dxa"/>
            <w:tcBorders>
              <w:bottom w:val="single" w:sz="4" w:space="0" w:color="FFFFFF" w:themeColor="background1"/>
            </w:tcBorders>
            <w:vAlign w:val="center"/>
          </w:tcPr>
          <w:p w:rsidR="0014643D" w:rsidRPr="0014643D" w:rsidRDefault="0014643D" w:rsidP="0014643D">
            <w:pPr>
              <w:rPr>
                <w:rFonts w:cs="Arial"/>
                <w:b/>
                <w:color w:val="000000"/>
                <w:sz w:val="18"/>
              </w:rPr>
            </w:pPr>
            <w:r w:rsidRPr="0014643D">
              <w:rPr>
                <w:rFonts w:cs="Arial"/>
                <w:b/>
                <w:color w:val="000000"/>
                <w:sz w:val="18"/>
              </w:rPr>
              <w:t xml:space="preserve">Award </w:t>
            </w:r>
            <w:r>
              <w:rPr>
                <w:rFonts w:cs="Arial"/>
                <w:b/>
                <w:color w:val="000000"/>
                <w:sz w:val="18"/>
              </w:rPr>
              <w:t>Amt.</w:t>
            </w:r>
          </w:p>
        </w:tc>
        <w:tc>
          <w:tcPr>
            <w:tcW w:w="1710" w:type="dxa"/>
            <w:tcBorders>
              <w:bottom w:val="single" w:sz="4" w:space="0" w:color="FFFFFF" w:themeColor="background1"/>
            </w:tcBorders>
            <w:vAlign w:val="center"/>
          </w:tcPr>
          <w:p w:rsidR="0014643D" w:rsidRDefault="001A1545" w:rsidP="001A1545">
            <w:pPr>
              <w:rPr>
                <w:rFonts w:cs="Arial"/>
                <w:b/>
                <w:color w:val="000000"/>
                <w:sz w:val="18"/>
              </w:rPr>
            </w:pPr>
            <w:r>
              <w:rPr>
                <w:rFonts w:cs="Arial"/>
                <w:b/>
                <w:color w:val="000000"/>
                <w:sz w:val="18"/>
              </w:rPr>
              <w:t>Dates of Award</w:t>
            </w:r>
          </w:p>
          <w:p w:rsidR="00DC1067" w:rsidRPr="0014643D" w:rsidRDefault="00DC1067" w:rsidP="001A1545">
            <w:pPr>
              <w:rPr>
                <w:rFonts w:cs="Arial"/>
                <w:b/>
                <w:color w:val="000000"/>
                <w:sz w:val="18"/>
              </w:rPr>
            </w:pPr>
            <w:r>
              <w:rPr>
                <w:rFonts w:cs="Arial"/>
                <w:color w:val="808080" w:themeColor="background1" w:themeShade="80"/>
                <w:sz w:val="16"/>
              </w:rPr>
              <w:t>(MM/YY – MM/YY)</w:t>
            </w:r>
          </w:p>
        </w:tc>
        <w:tc>
          <w:tcPr>
            <w:tcW w:w="2700" w:type="dxa"/>
            <w:tcBorders>
              <w:bottom w:val="single" w:sz="4" w:space="0" w:color="FFFFFF" w:themeColor="background1"/>
            </w:tcBorders>
            <w:vAlign w:val="center"/>
          </w:tcPr>
          <w:p w:rsidR="00780C9C" w:rsidRDefault="00D53CC6" w:rsidP="00780C9C">
            <w:pPr>
              <w:rPr>
                <w:rFonts w:cs="Arial"/>
                <w:b/>
                <w:color w:val="000000"/>
                <w:sz w:val="18"/>
              </w:rPr>
            </w:pPr>
            <w:r w:rsidRPr="0014643D">
              <w:rPr>
                <w:rFonts w:cs="Arial"/>
                <w:b/>
                <w:color w:val="000000"/>
                <w:sz w:val="18"/>
              </w:rPr>
              <w:t>Type of Award</w:t>
            </w:r>
          </w:p>
          <w:p w:rsidR="0014643D" w:rsidRPr="0014643D" w:rsidRDefault="00D53CC6" w:rsidP="00780C9C">
            <w:pPr>
              <w:rPr>
                <w:rFonts w:cs="Arial"/>
                <w:b/>
                <w:color w:val="000000"/>
                <w:sz w:val="18"/>
              </w:rPr>
            </w:pPr>
            <w:r>
              <w:rPr>
                <w:rFonts w:cs="Arial"/>
                <w:color w:val="808080" w:themeColor="background1" w:themeShade="80"/>
                <w:sz w:val="18"/>
              </w:rPr>
              <w:t xml:space="preserve"> (</w:t>
            </w:r>
            <w:r w:rsidRPr="00D53CC6">
              <w:rPr>
                <w:rFonts w:cs="Arial"/>
                <w:color w:val="808080" w:themeColor="background1" w:themeShade="80"/>
                <w:sz w:val="16"/>
              </w:rPr>
              <w:t>CoOp Agreement, Grant, etc.)</w:t>
            </w:r>
          </w:p>
        </w:tc>
        <w:tc>
          <w:tcPr>
            <w:tcW w:w="1170" w:type="dxa"/>
            <w:tcBorders>
              <w:bottom w:val="single" w:sz="4" w:space="0" w:color="FFFFFF" w:themeColor="background1"/>
            </w:tcBorders>
            <w:vAlign w:val="center"/>
          </w:tcPr>
          <w:p w:rsidR="0014643D" w:rsidRPr="0014643D" w:rsidRDefault="0014643D" w:rsidP="00531202">
            <w:pPr>
              <w:jc w:val="center"/>
              <w:rPr>
                <w:rFonts w:cs="Arial"/>
                <w:b/>
                <w:color w:val="000000"/>
                <w:sz w:val="18"/>
              </w:rPr>
            </w:pPr>
            <w:r w:rsidRPr="0014643D">
              <w:rPr>
                <w:rFonts w:cs="Arial"/>
                <w:b/>
                <w:color w:val="000000"/>
                <w:sz w:val="18"/>
              </w:rPr>
              <w:t>Key Staff Overlap?</w:t>
            </w:r>
          </w:p>
        </w:tc>
      </w:tr>
      <w:bookmarkStart w:id="118" w:name="Text5"/>
      <w:tr w:rsidR="0014643D" w:rsidRPr="007960D6" w:rsidTr="00DC1067">
        <w:trPr>
          <w:trHeight w:val="433"/>
        </w:trPr>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14643D" w:rsidRPr="007055C2"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18"/>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14643D" w:rsidRPr="007055C2"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14643D"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14643D"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14643D" w:rsidRPr="0014643D" w:rsidRDefault="00DC1067" w:rsidP="0014643D">
            <w:pPr>
              <w:rPr>
                <w:rFonts w:cs="Arial"/>
                <w:color w:val="808080" w:themeColor="background1" w:themeShade="80"/>
                <w:sz w:val="20"/>
              </w:rPr>
            </w:pPr>
            <w:r>
              <w:rPr>
                <w:rFonts w:cs="Arial"/>
                <w:color w:val="000000"/>
                <w:sz w:val="20"/>
              </w:rPr>
              <w:fldChar w:fldCharType="begin">
                <w:ffData>
                  <w:name w:val=""/>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14643D" w:rsidRPr="007055C2" w:rsidRDefault="00DC1067" w:rsidP="001A1545">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14643D" w:rsidRPr="007055C2" w:rsidRDefault="00DC1067" w:rsidP="00531202">
            <w:pPr>
              <w:jc w:val="center"/>
              <w:rPr>
                <w:rFonts w:cs="Arial"/>
                <w:color w:val="000000"/>
                <w:sz w:val="20"/>
              </w:rPr>
            </w:pPr>
            <w:r>
              <w:rPr>
                <w:rFonts w:cs="Arial"/>
                <w:sz w:val="22"/>
                <w:szCs w:val="22"/>
              </w:rPr>
              <w:fldChar w:fldCharType="begin">
                <w:ffData>
                  <w:name w:val=""/>
                  <w:enabled/>
                  <w:calcOnExit w:val="0"/>
                  <w:ddList>
                    <w:listEntry w:val="Select"/>
                    <w:listEntry w:val="Yes"/>
                    <w:listEntry w:val="No"/>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304FBF" w:rsidRPr="007960D6" w:rsidTr="00DC1067">
        <w:trPr>
          <w:trHeight w:val="351"/>
        </w:trPr>
        <w:tc>
          <w:tcPr>
            <w:tcW w:w="14220" w:type="dxa"/>
            <w:gridSpan w:val="7"/>
            <w:tcBorders>
              <w:top w:val="single" w:sz="4" w:space="0" w:color="FFFFFF" w:themeColor="background1"/>
              <w:bottom w:val="single" w:sz="2" w:space="0" w:color="8DB3E2" w:themeColor="text2" w:themeTint="66"/>
            </w:tcBorders>
            <w:vAlign w:val="bottom"/>
          </w:tcPr>
          <w:p w:rsidR="00304FBF" w:rsidRPr="0014643D" w:rsidRDefault="00847E12" w:rsidP="00DC1067">
            <w:pPr>
              <w:rPr>
                <w:rFonts w:cs="Arial"/>
                <w:b/>
                <w:color w:val="000000"/>
                <w:sz w:val="20"/>
              </w:rPr>
            </w:pPr>
            <w:r w:rsidRPr="0014643D">
              <w:rPr>
                <w:rFonts w:cs="Arial"/>
                <w:b/>
                <w:color w:val="000000"/>
                <w:sz w:val="18"/>
              </w:rPr>
              <w:t xml:space="preserve">Brief </w:t>
            </w:r>
            <w:r>
              <w:rPr>
                <w:rFonts w:cs="Arial"/>
                <w:b/>
                <w:color w:val="000000"/>
                <w:sz w:val="18"/>
              </w:rPr>
              <w:t>S</w:t>
            </w:r>
            <w:r w:rsidRPr="0014643D">
              <w:rPr>
                <w:rFonts w:cs="Arial"/>
                <w:b/>
                <w:color w:val="000000"/>
                <w:sz w:val="18"/>
              </w:rPr>
              <w:t xml:space="preserve">ummary of </w:t>
            </w:r>
            <w:r>
              <w:rPr>
                <w:rFonts w:cs="Arial"/>
                <w:b/>
                <w:color w:val="000000"/>
                <w:sz w:val="18"/>
              </w:rPr>
              <w:t>O</w:t>
            </w:r>
            <w:r w:rsidRPr="0014643D">
              <w:rPr>
                <w:rFonts w:cs="Arial"/>
                <w:b/>
                <w:color w:val="000000"/>
                <w:sz w:val="18"/>
              </w:rPr>
              <w:t>bjectives</w:t>
            </w:r>
            <w:r w:rsidR="00DC1067">
              <w:rPr>
                <w:rFonts w:cs="Arial"/>
                <w:b/>
                <w:color w:val="000000"/>
                <w:sz w:val="18"/>
              </w:rPr>
              <w:t xml:space="preserve">  </w:t>
            </w:r>
            <w:r w:rsidR="00DC1067">
              <w:rPr>
                <w:rFonts w:cs="Arial"/>
                <w:color w:val="808080" w:themeColor="background1" w:themeShade="80"/>
                <w:sz w:val="16"/>
              </w:rPr>
              <w:t>(Max 500 chars)</w:t>
            </w:r>
          </w:p>
        </w:tc>
      </w:tr>
      <w:tr w:rsidR="00304FBF" w:rsidRPr="007960D6" w:rsidTr="005D3FA7">
        <w:trPr>
          <w:trHeight w:val="433"/>
        </w:trPr>
        <w:tc>
          <w:tcPr>
            <w:tcW w:w="14220" w:type="dxa"/>
            <w:gridSpan w:val="7"/>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304FBF" w:rsidRPr="007055C2" w:rsidRDefault="00DC1067" w:rsidP="00282F71">
            <w:pPr>
              <w:rPr>
                <w:rFonts w:cs="Arial"/>
                <w:color w:val="000000"/>
                <w:sz w:val="20"/>
              </w:rPr>
            </w:pPr>
            <w:r>
              <w:rPr>
                <w:rFonts w:cs="Arial"/>
                <w:color w:val="000000"/>
                <w:sz w:val="20"/>
              </w:rPr>
              <w:fldChar w:fldCharType="begin">
                <w:ffData>
                  <w:name w:val=""/>
                  <w:enabled/>
                  <w:calcOnExit w:val="0"/>
                  <w:textInput>
                    <w:default w:val="Click here to enter text."/>
                    <w:maxLength w:val="50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Click here to enter text.</w:t>
            </w:r>
            <w:r>
              <w:rPr>
                <w:rFonts w:cs="Arial"/>
                <w:color w:val="000000"/>
                <w:sz w:val="20"/>
              </w:rPr>
              <w:fldChar w:fldCharType="end"/>
            </w:r>
          </w:p>
        </w:tc>
      </w:tr>
      <w:tr w:rsidR="0014643D" w:rsidRPr="007960D6" w:rsidTr="00531202">
        <w:trPr>
          <w:trHeight w:val="198"/>
        </w:trPr>
        <w:tc>
          <w:tcPr>
            <w:tcW w:w="14220" w:type="dxa"/>
            <w:gridSpan w:val="7"/>
            <w:tcBorders>
              <w:top w:val="single" w:sz="2" w:space="0" w:color="8DB3E2" w:themeColor="text2" w:themeTint="66"/>
            </w:tcBorders>
            <w:shd w:val="clear" w:color="auto" w:fill="548DD4" w:themeFill="text2" w:themeFillTint="99"/>
            <w:vAlign w:val="center"/>
          </w:tcPr>
          <w:p w:rsidR="0014643D" w:rsidRPr="007055C2" w:rsidRDefault="0014643D" w:rsidP="00282F71">
            <w:pPr>
              <w:rPr>
                <w:rFonts w:cs="Arial"/>
                <w:color w:val="000000"/>
                <w:sz w:val="20"/>
              </w:rPr>
            </w:pPr>
          </w:p>
        </w:tc>
      </w:tr>
      <w:tr w:rsidR="00DC1067" w:rsidRPr="007960D6" w:rsidTr="00DC1067">
        <w:trPr>
          <w:trHeight w:val="513"/>
        </w:trPr>
        <w:tc>
          <w:tcPr>
            <w:tcW w:w="234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Title of Grant/Contract</w:t>
            </w:r>
          </w:p>
        </w:tc>
        <w:tc>
          <w:tcPr>
            <w:tcW w:w="279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Org / Federal Agency Name</w:t>
            </w:r>
          </w:p>
        </w:tc>
        <w:tc>
          <w:tcPr>
            <w:tcW w:w="225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Grant/Contract #</w:t>
            </w:r>
          </w:p>
        </w:tc>
        <w:tc>
          <w:tcPr>
            <w:tcW w:w="126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 xml:space="preserve">Award </w:t>
            </w:r>
            <w:r>
              <w:rPr>
                <w:rFonts w:cs="Arial"/>
                <w:b/>
                <w:color w:val="000000"/>
                <w:sz w:val="18"/>
              </w:rPr>
              <w:t>Amt.</w:t>
            </w:r>
          </w:p>
        </w:tc>
        <w:tc>
          <w:tcPr>
            <w:tcW w:w="1710" w:type="dxa"/>
            <w:tcBorders>
              <w:bottom w:val="single" w:sz="4" w:space="0" w:color="FFFFFF" w:themeColor="background1"/>
            </w:tcBorders>
            <w:vAlign w:val="center"/>
          </w:tcPr>
          <w:p w:rsidR="00DC1067" w:rsidRDefault="00DC1067" w:rsidP="00F22D8F">
            <w:pPr>
              <w:rPr>
                <w:rFonts w:cs="Arial"/>
                <w:b/>
                <w:color w:val="000000"/>
                <w:sz w:val="18"/>
              </w:rPr>
            </w:pPr>
            <w:r>
              <w:rPr>
                <w:rFonts w:cs="Arial"/>
                <w:b/>
                <w:color w:val="000000"/>
                <w:sz w:val="18"/>
              </w:rPr>
              <w:t>Dates of Award</w:t>
            </w:r>
          </w:p>
          <w:p w:rsidR="00DC1067" w:rsidRPr="0014643D" w:rsidRDefault="00DC1067" w:rsidP="008B19DF">
            <w:pPr>
              <w:rPr>
                <w:rFonts w:cs="Arial"/>
                <w:b/>
                <w:color w:val="000000"/>
                <w:sz w:val="18"/>
              </w:rPr>
            </w:pPr>
            <w:r>
              <w:rPr>
                <w:rFonts w:cs="Arial"/>
                <w:color w:val="808080" w:themeColor="background1" w:themeShade="80"/>
                <w:sz w:val="16"/>
              </w:rPr>
              <w:t>(MM/YY – MM/YY)</w:t>
            </w:r>
          </w:p>
        </w:tc>
        <w:tc>
          <w:tcPr>
            <w:tcW w:w="2700" w:type="dxa"/>
            <w:tcBorders>
              <w:bottom w:val="single" w:sz="4" w:space="0" w:color="FFFFFF" w:themeColor="background1"/>
            </w:tcBorders>
            <w:vAlign w:val="center"/>
          </w:tcPr>
          <w:p w:rsidR="00DC1067" w:rsidRDefault="00DC1067" w:rsidP="00780C9C">
            <w:pPr>
              <w:rPr>
                <w:rFonts w:cs="Arial"/>
                <w:b/>
                <w:color w:val="000000"/>
                <w:sz w:val="18"/>
              </w:rPr>
            </w:pPr>
            <w:r w:rsidRPr="0014643D">
              <w:rPr>
                <w:rFonts w:cs="Arial"/>
                <w:b/>
                <w:color w:val="000000"/>
                <w:sz w:val="18"/>
              </w:rPr>
              <w:t>Type of Award</w:t>
            </w:r>
          </w:p>
          <w:p w:rsidR="00DC1067" w:rsidRPr="0014643D" w:rsidRDefault="00DC1067" w:rsidP="00780C9C">
            <w:pPr>
              <w:rPr>
                <w:rFonts w:cs="Arial"/>
                <w:b/>
                <w:color w:val="000000"/>
                <w:sz w:val="18"/>
              </w:rPr>
            </w:pPr>
            <w:r>
              <w:rPr>
                <w:rFonts w:cs="Arial"/>
                <w:color w:val="808080" w:themeColor="background1" w:themeShade="80"/>
                <w:sz w:val="18"/>
              </w:rPr>
              <w:t xml:space="preserve"> (</w:t>
            </w:r>
            <w:r w:rsidRPr="00D53CC6">
              <w:rPr>
                <w:rFonts w:cs="Arial"/>
                <w:color w:val="808080" w:themeColor="background1" w:themeShade="80"/>
                <w:sz w:val="16"/>
              </w:rPr>
              <w:t>CoOp Agreement, Grant, etc.)</w:t>
            </w:r>
          </w:p>
        </w:tc>
        <w:tc>
          <w:tcPr>
            <w:tcW w:w="1170" w:type="dxa"/>
            <w:tcBorders>
              <w:bottom w:val="single" w:sz="4" w:space="0" w:color="FFFFFF" w:themeColor="background1"/>
            </w:tcBorders>
            <w:vAlign w:val="center"/>
          </w:tcPr>
          <w:p w:rsidR="00DC1067" w:rsidRPr="0014643D" w:rsidRDefault="00DC1067" w:rsidP="00531202">
            <w:pPr>
              <w:jc w:val="center"/>
              <w:rPr>
                <w:rFonts w:cs="Arial"/>
                <w:b/>
                <w:color w:val="000000"/>
                <w:sz w:val="18"/>
              </w:rPr>
            </w:pPr>
            <w:r w:rsidRPr="0014643D">
              <w:rPr>
                <w:rFonts w:cs="Arial"/>
                <w:b/>
                <w:color w:val="000000"/>
                <w:sz w:val="18"/>
              </w:rPr>
              <w:t>Key Staff Overlap?</w:t>
            </w:r>
          </w:p>
        </w:tc>
      </w:tr>
      <w:tr w:rsidR="00DC1067" w:rsidRPr="007960D6" w:rsidTr="00DC1067">
        <w:trPr>
          <w:trHeight w:val="433"/>
        </w:trPr>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14643D" w:rsidRDefault="00DC1067" w:rsidP="008B19DF">
            <w:pPr>
              <w:rPr>
                <w:rFonts w:cs="Arial"/>
                <w:color w:val="808080" w:themeColor="background1" w:themeShade="8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1A1545">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531202">
            <w:pPr>
              <w:jc w:val="center"/>
              <w:rPr>
                <w:rFonts w:cs="Arial"/>
                <w:color w:val="000000"/>
                <w:sz w:val="20"/>
              </w:rPr>
            </w:pPr>
            <w:r>
              <w:rPr>
                <w:rFonts w:cs="Arial"/>
                <w:sz w:val="22"/>
                <w:szCs w:val="22"/>
              </w:rPr>
              <w:fldChar w:fldCharType="begin">
                <w:ffData>
                  <w:name w:val=""/>
                  <w:enabled/>
                  <w:calcOnExit w:val="0"/>
                  <w:ddList>
                    <w:listEntry w:val="Select"/>
                    <w:listEntry w:val="Yes"/>
                    <w:listEntry w:val="No"/>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DC1067" w:rsidRPr="007960D6" w:rsidTr="00DC1067">
        <w:trPr>
          <w:trHeight w:val="378"/>
        </w:trPr>
        <w:tc>
          <w:tcPr>
            <w:tcW w:w="14220" w:type="dxa"/>
            <w:gridSpan w:val="7"/>
            <w:tcBorders>
              <w:top w:val="single" w:sz="4" w:space="0" w:color="FFFFFF" w:themeColor="background1"/>
              <w:bottom w:val="single" w:sz="2" w:space="0" w:color="8DB3E2" w:themeColor="text2" w:themeTint="66"/>
            </w:tcBorders>
            <w:vAlign w:val="bottom"/>
          </w:tcPr>
          <w:p w:rsidR="00DC1067" w:rsidRPr="007055C2" w:rsidRDefault="00DC1067" w:rsidP="002173BA">
            <w:pPr>
              <w:rPr>
                <w:rFonts w:cs="Arial"/>
                <w:color w:val="000000"/>
                <w:sz w:val="20"/>
              </w:rPr>
            </w:pPr>
            <w:r w:rsidRPr="0014643D">
              <w:rPr>
                <w:rFonts w:cs="Arial"/>
                <w:b/>
                <w:color w:val="000000"/>
                <w:sz w:val="18"/>
              </w:rPr>
              <w:t xml:space="preserve">Brief </w:t>
            </w:r>
            <w:r>
              <w:rPr>
                <w:rFonts w:cs="Arial"/>
                <w:b/>
                <w:color w:val="000000"/>
                <w:sz w:val="18"/>
              </w:rPr>
              <w:t>S</w:t>
            </w:r>
            <w:r w:rsidRPr="0014643D">
              <w:rPr>
                <w:rFonts w:cs="Arial"/>
                <w:b/>
                <w:color w:val="000000"/>
                <w:sz w:val="18"/>
              </w:rPr>
              <w:t xml:space="preserve">ummary of </w:t>
            </w:r>
            <w:r>
              <w:rPr>
                <w:rFonts w:cs="Arial"/>
                <w:b/>
                <w:color w:val="000000"/>
                <w:sz w:val="18"/>
              </w:rPr>
              <w:t>O</w:t>
            </w:r>
            <w:r w:rsidRPr="0014643D">
              <w:rPr>
                <w:rFonts w:cs="Arial"/>
                <w:b/>
                <w:color w:val="000000"/>
                <w:sz w:val="18"/>
              </w:rPr>
              <w:t>bjectives</w:t>
            </w:r>
            <w:r>
              <w:rPr>
                <w:rFonts w:cs="Arial"/>
                <w:b/>
                <w:color w:val="000000"/>
                <w:sz w:val="18"/>
              </w:rPr>
              <w:t xml:space="preserve">  </w:t>
            </w:r>
            <w:r>
              <w:rPr>
                <w:rFonts w:cs="Arial"/>
                <w:color w:val="808080" w:themeColor="background1" w:themeShade="80"/>
                <w:sz w:val="16"/>
              </w:rPr>
              <w:t>(Max 500 chars)</w:t>
            </w:r>
          </w:p>
        </w:tc>
      </w:tr>
      <w:tr w:rsidR="00DC1067" w:rsidRPr="007960D6" w:rsidTr="00DC1067">
        <w:trPr>
          <w:trHeight w:val="433"/>
        </w:trPr>
        <w:tc>
          <w:tcPr>
            <w:tcW w:w="14220" w:type="dxa"/>
            <w:gridSpan w:val="7"/>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DC1067" w:rsidRPr="007055C2" w:rsidRDefault="00DC1067" w:rsidP="00282F71">
            <w:pPr>
              <w:rPr>
                <w:rFonts w:cs="Arial"/>
                <w:color w:val="000000"/>
                <w:sz w:val="20"/>
              </w:rPr>
            </w:pPr>
            <w:r>
              <w:rPr>
                <w:rFonts w:cs="Arial"/>
                <w:color w:val="000000"/>
                <w:sz w:val="20"/>
              </w:rPr>
              <w:fldChar w:fldCharType="begin">
                <w:ffData>
                  <w:name w:val=""/>
                  <w:enabled/>
                  <w:calcOnExit w:val="0"/>
                  <w:textInput>
                    <w:default w:val="Click here to enter text."/>
                    <w:maxLength w:val="50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Click here to enter text.</w:t>
            </w:r>
            <w:r>
              <w:rPr>
                <w:rFonts w:cs="Arial"/>
                <w:color w:val="000000"/>
                <w:sz w:val="20"/>
              </w:rPr>
              <w:fldChar w:fldCharType="end"/>
            </w:r>
          </w:p>
        </w:tc>
      </w:tr>
      <w:tr w:rsidR="00DC1067" w:rsidRPr="007960D6" w:rsidTr="00531202">
        <w:trPr>
          <w:trHeight w:val="207"/>
        </w:trPr>
        <w:tc>
          <w:tcPr>
            <w:tcW w:w="14220" w:type="dxa"/>
            <w:gridSpan w:val="7"/>
            <w:tcBorders>
              <w:top w:val="single" w:sz="2" w:space="0" w:color="8DB3E2" w:themeColor="text2" w:themeTint="66"/>
            </w:tcBorders>
            <w:shd w:val="clear" w:color="auto" w:fill="548DD4" w:themeFill="text2" w:themeFillTint="99"/>
            <w:vAlign w:val="center"/>
          </w:tcPr>
          <w:p w:rsidR="00DC1067" w:rsidRPr="007055C2" w:rsidRDefault="00DC1067" w:rsidP="0014643D">
            <w:pPr>
              <w:rPr>
                <w:rFonts w:cs="Arial"/>
                <w:color w:val="000000"/>
                <w:sz w:val="20"/>
              </w:rPr>
            </w:pPr>
          </w:p>
        </w:tc>
      </w:tr>
      <w:tr w:rsidR="00DC1067" w:rsidRPr="007960D6" w:rsidTr="00DC1067">
        <w:trPr>
          <w:trHeight w:val="504"/>
        </w:trPr>
        <w:tc>
          <w:tcPr>
            <w:tcW w:w="234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Title of Grant/Contract</w:t>
            </w:r>
          </w:p>
        </w:tc>
        <w:tc>
          <w:tcPr>
            <w:tcW w:w="279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Org / Federal Agency Name</w:t>
            </w:r>
          </w:p>
        </w:tc>
        <w:tc>
          <w:tcPr>
            <w:tcW w:w="225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Grant/Contract #</w:t>
            </w:r>
          </w:p>
        </w:tc>
        <w:tc>
          <w:tcPr>
            <w:tcW w:w="126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 xml:space="preserve">Award </w:t>
            </w:r>
            <w:r>
              <w:rPr>
                <w:rFonts w:cs="Arial"/>
                <w:b/>
                <w:color w:val="000000"/>
                <w:sz w:val="18"/>
              </w:rPr>
              <w:t>Amt.</w:t>
            </w:r>
          </w:p>
        </w:tc>
        <w:tc>
          <w:tcPr>
            <w:tcW w:w="1710" w:type="dxa"/>
            <w:tcBorders>
              <w:bottom w:val="single" w:sz="4" w:space="0" w:color="FFFFFF" w:themeColor="background1"/>
            </w:tcBorders>
            <w:vAlign w:val="center"/>
          </w:tcPr>
          <w:p w:rsidR="00DC1067" w:rsidRDefault="00DC1067" w:rsidP="00F22D8F">
            <w:pPr>
              <w:rPr>
                <w:rFonts w:cs="Arial"/>
                <w:b/>
                <w:color w:val="000000"/>
                <w:sz w:val="18"/>
              </w:rPr>
            </w:pPr>
            <w:r>
              <w:rPr>
                <w:rFonts w:cs="Arial"/>
                <w:b/>
                <w:color w:val="000000"/>
                <w:sz w:val="18"/>
              </w:rPr>
              <w:t>Dates of Award</w:t>
            </w:r>
          </w:p>
          <w:p w:rsidR="00DC1067" w:rsidRPr="0014643D" w:rsidRDefault="00DC1067" w:rsidP="008B19DF">
            <w:pPr>
              <w:rPr>
                <w:rFonts w:cs="Arial"/>
                <w:b/>
                <w:color w:val="000000"/>
                <w:sz w:val="18"/>
              </w:rPr>
            </w:pPr>
            <w:r>
              <w:rPr>
                <w:rFonts w:cs="Arial"/>
                <w:color w:val="808080" w:themeColor="background1" w:themeShade="80"/>
                <w:sz w:val="16"/>
              </w:rPr>
              <w:t>(MM/YY – MM/YY)</w:t>
            </w:r>
          </w:p>
        </w:tc>
        <w:tc>
          <w:tcPr>
            <w:tcW w:w="2700" w:type="dxa"/>
            <w:tcBorders>
              <w:bottom w:val="single" w:sz="4" w:space="0" w:color="FFFFFF" w:themeColor="background1"/>
            </w:tcBorders>
            <w:vAlign w:val="center"/>
          </w:tcPr>
          <w:p w:rsidR="00DC1067" w:rsidRDefault="00DC1067" w:rsidP="00780C9C">
            <w:pPr>
              <w:rPr>
                <w:rFonts w:cs="Arial"/>
                <w:b/>
                <w:color w:val="000000"/>
                <w:sz w:val="18"/>
              </w:rPr>
            </w:pPr>
            <w:r w:rsidRPr="0014643D">
              <w:rPr>
                <w:rFonts w:cs="Arial"/>
                <w:b/>
                <w:color w:val="000000"/>
                <w:sz w:val="18"/>
              </w:rPr>
              <w:t>Type of Award</w:t>
            </w:r>
          </w:p>
          <w:p w:rsidR="00DC1067" w:rsidRPr="0014643D" w:rsidRDefault="00DC1067" w:rsidP="00780C9C">
            <w:pPr>
              <w:rPr>
                <w:rFonts w:cs="Arial"/>
                <w:b/>
                <w:color w:val="000000"/>
                <w:sz w:val="18"/>
              </w:rPr>
            </w:pPr>
            <w:r>
              <w:rPr>
                <w:rFonts w:cs="Arial"/>
                <w:color w:val="808080" w:themeColor="background1" w:themeShade="80"/>
                <w:sz w:val="18"/>
              </w:rPr>
              <w:t xml:space="preserve"> (</w:t>
            </w:r>
            <w:r w:rsidRPr="00D53CC6">
              <w:rPr>
                <w:rFonts w:cs="Arial"/>
                <w:color w:val="808080" w:themeColor="background1" w:themeShade="80"/>
                <w:sz w:val="16"/>
              </w:rPr>
              <w:t>CoOp Agreement, Grant, etc.)</w:t>
            </w:r>
          </w:p>
        </w:tc>
        <w:tc>
          <w:tcPr>
            <w:tcW w:w="1170" w:type="dxa"/>
            <w:tcBorders>
              <w:bottom w:val="single" w:sz="4" w:space="0" w:color="FFFFFF" w:themeColor="background1"/>
            </w:tcBorders>
            <w:vAlign w:val="center"/>
          </w:tcPr>
          <w:p w:rsidR="00DC1067" w:rsidRPr="0014643D" w:rsidRDefault="00DC1067" w:rsidP="00531202">
            <w:pPr>
              <w:jc w:val="center"/>
              <w:rPr>
                <w:rFonts w:cs="Arial"/>
                <w:b/>
                <w:color w:val="000000"/>
                <w:sz w:val="18"/>
              </w:rPr>
            </w:pPr>
            <w:r w:rsidRPr="0014643D">
              <w:rPr>
                <w:rFonts w:cs="Arial"/>
                <w:b/>
                <w:color w:val="000000"/>
                <w:sz w:val="18"/>
              </w:rPr>
              <w:t>Key Staff Overlap?</w:t>
            </w:r>
          </w:p>
        </w:tc>
      </w:tr>
      <w:tr w:rsidR="00DC1067" w:rsidRPr="007960D6" w:rsidTr="00DC1067">
        <w:trPr>
          <w:trHeight w:val="433"/>
        </w:trPr>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14643D" w:rsidRDefault="00DC1067" w:rsidP="008B19DF">
            <w:pPr>
              <w:rPr>
                <w:rFonts w:cs="Arial"/>
                <w:color w:val="808080" w:themeColor="background1" w:themeShade="8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1A1545">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531202">
            <w:pPr>
              <w:jc w:val="center"/>
              <w:rPr>
                <w:rFonts w:cs="Arial"/>
                <w:color w:val="000000"/>
                <w:sz w:val="20"/>
              </w:rPr>
            </w:pPr>
            <w:r>
              <w:rPr>
                <w:rFonts w:cs="Arial"/>
                <w:sz w:val="22"/>
                <w:szCs w:val="22"/>
              </w:rPr>
              <w:fldChar w:fldCharType="begin">
                <w:ffData>
                  <w:name w:val=""/>
                  <w:enabled/>
                  <w:calcOnExit w:val="0"/>
                  <w:ddList>
                    <w:listEntry w:val="Select"/>
                    <w:listEntry w:val="Yes"/>
                    <w:listEntry w:val="No"/>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DC1067" w:rsidRPr="007960D6" w:rsidTr="00DC1067">
        <w:trPr>
          <w:trHeight w:val="324"/>
        </w:trPr>
        <w:tc>
          <w:tcPr>
            <w:tcW w:w="14220" w:type="dxa"/>
            <w:gridSpan w:val="7"/>
            <w:tcBorders>
              <w:top w:val="single" w:sz="4" w:space="0" w:color="FFFFFF" w:themeColor="background1"/>
              <w:bottom w:val="single" w:sz="2" w:space="0" w:color="8DB3E2" w:themeColor="text2" w:themeTint="66"/>
            </w:tcBorders>
            <w:vAlign w:val="bottom"/>
          </w:tcPr>
          <w:p w:rsidR="00DC1067" w:rsidRPr="007055C2" w:rsidRDefault="00DC1067" w:rsidP="002173BA">
            <w:pPr>
              <w:rPr>
                <w:rFonts w:cs="Arial"/>
                <w:color w:val="000000"/>
                <w:sz w:val="20"/>
              </w:rPr>
            </w:pPr>
            <w:r w:rsidRPr="0014643D">
              <w:rPr>
                <w:rFonts w:cs="Arial"/>
                <w:b/>
                <w:color w:val="000000"/>
                <w:sz w:val="18"/>
              </w:rPr>
              <w:t xml:space="preserve">Brief </w:t>
            </w:r>
            <w:r>
              <w:rPr>
                <w:rFonts w:cs="Arial"/>
                <w:b/>
                <w:color w:val="000000"/>
                <w:sz w:val="18"/>
              </w:rPr>
              <w:t>S</w:t>
            </w:r>
            <w:r w:rsidRPr="0014643D">
              <w:rPr>
                <w:rFonts w:cs="Arial"/>
                <w:b/>
                <w:color w:val="000000"/>
                <w:sz w:val="18"/>
              </w:rPr>
              <w:t xml:space="preserve">ummary of </w:t>
            </w:r>
            <w:r>
              <w:rPr>
                <w:rFonts w:cs="Arial"/>
                <w:b/>
                <w:color w:val="000000"/>
                <w:sz w:val="18"/>
              </w:rPr>
              <w:t>O</w:t>
            </w:r>
            <w:r w:rsidRPr="0014643D">
              <w:rPr>
                <w:rFonts w:cs="Arial"/>
                <w:b/>
                <w:color w:val="000000"/>
                <w:sz w:val="18"/>
              </w:rPr>
              <w:t>bjectives</w:t>
            </w:r>
            <w:r>
              <w:rPr>
                <w:rFonts w:cs="Arial"/>
                <w:b/>
                <w:color w:val="000000"/>
                <w:sz w:val="18"/>
              </w:rPr>
              <w:t xml:space="preserve">  </w:t>
            </w:r>
            <w:r>
              <w:rPr>
                <w:rFonts w:cs="Arial"/>
                <w:color w:val="808080" w:themeColor="background1" w:themeShade="80"/>
                <w:sz w:val="16"/>
              </w:rPr>
              <w:t>(Max 500 chars)</w:t>
            </w:r>
          </w:p>
        </w:tc>
      </w:tr>
      <w:tr w:rsidR="00DC1067" w:rsidRPr="007960D6" w:rsidTr="00DC1067">
        <w:trPr>
          <w:trHeight w:val="433"/>
        </w:trPr>
        <w:tc>
          <w:tcPr>
            <w:tcW w:w="14220" w:type="dxa"/>
            <w:gridSpan w:val="7"/>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DC1067" w:rsidRPr="007055C2" w:rsidRDefault="00DC1067" w:rsidP="0014643D">
            <w:pPr>
              <w:rPr>
                <w:rFonts w:cs="Arial"/>
                <w:color w:val="000000"/>
                <w:sz w:val="20"/>
              </w:rPr>
            </w:pPr>
            <w:r>
              <w:rPr>
                <w:rFonts w:cs="Arial"/>
                <w:color w:val="000000"/>
                <w:sz w:val="20"/>
              </w:rPr>
              <w:fldChar w:fldCharType="begin">
                <w:ffData>
                  <w:name w:val=""/>
                  <w:enabled/>
                  <w:calcOnExit w:val="0"/>
                  <w:textInput>
                    <w:default w:val="Click here to enter text."/>
                    <w:maxLength w:val="50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Click here to enter text.</w:t>
            </w:r>
            <w:r>
              <w:rPr>
                <w:rFonts w:cs="Arial"/>
                <w:color w:val="000000"/>
                <w:sz w:val="20"/>
              </w:rPr>
              <w:fldChar w:fldCharType="end"/>
            </w:r>
          </w:p>
        </w:tc>
      </w:tr>
      <w:tr w:rsidR="00DC1067" w:rsidRPr="007960D6" w:rsidTr="00531202">
        <w:trPr>
          <w:trHeight w:val="252"/>
        </w:trPr>
        <w:tc>
          <w:tcPr>
            <w:tcW w:w="14220" w:type="dxa"/>
            <w:gridSpan w:val="7"/>
            <w:tcBorders>
              <w:top w:val="single" w:sz="2" w:space="0" w:color="8DB3E2" w:themeColor="text2" w:themeTint="66"/>
            </w:tcBorders>
            <w:shd w:val="clear" w:color="auto" w:fill="548DD4" w:themeFill="text2" w:themeFillTint="99"/>
            <w:vAlign w:val="center"/>
          </w:tcPr>
          <w:p w:rsidR="00DC1067" w:rsidRPr="007055C2" w:rsidRDefault="00DC1067" w:rsidP="0014643D">
            <w:pPr>
              <w:rPr>
                <w:rFonts w:cs="Arial"/>
                <w:color w:val="000000"/>
                <w:sz w:val="20"/>
              </w:rPr>
            </w:pPr>
          </w:p>
        </w:tc>
      </w:tr>
      <w:tr w:rsidR="00DC1067" w:rsidRPr="007960D6" w:rsidTr="00DC1067">
        <w:trPr>
          <w:trHeight w:val="495"/>
        </w:trPr>
        <w:tc>
          <w:tcPr>
            <w:tcW w:w="234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Title of Grant/Contract</w:t>
            </w:r>
          </w:p>
        </w:tc>
        <w:tc>
          <w:tcPr>
            <w:tcW w:w="279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Org / Federal Agency Name</w:t>
            </w:r>
          </w:p>
        </w:tc>
        <w:tc>
          <w:tcPr>
            <w:tcW w:w="225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Grant/Contract #</w:t>
            </w:r>
          </w:p>
        </w:tc>
        <w:tc>
          <w:tcPr>
            <w:tcW w:w="1260" w:type="dxa"/>
            <w:tcBorders>
              <w:bottom w:val="single" w:sz="4" w:space="0" w:color="FFFFFF" w:themeColor="background1"/>
            </w:tcBorders>
            <w:vAlign w:val="center"/>
          </w:tcPr>
          <w:p w:rsidR="00DC1067" w:rsidRPr="0014643D" w:rsidRDefault="00DC1067" w:rsidP="0014643D">
            <w:pPr>
              <w:rPr>
                <w:rFonts w:cs="Arial"/>
                <w:b/>
                <w:color w:val="000000"/>
                <w:sz w:val="18"/>
              </w:rPr>
            </w:pPr>
            <w:r w:rsidRPr="0014643D">
              <w:rPr>
                <w:rFonts w:cs="Arial"/>
                <w:b/>
                <w:color w:val="000000"/>
                <w:sz w:val="18"/>
              </w:rPr>
              <w:t xml:space="preserve">Award </w:t>
            </w:r>
            <w:r>
              <w:rPr>
                <w:rFonts w:cs="Arial"/>
                <w:b/>
                <w:color w:val="000000"/>
                <w:sz w:val="18"/>
              </w:rPr>
              <w:t>Amt.</w:t>
            </w:r>
          </w:p>
        </w:tc>
        <w:tc>
          <w:tcPr>
            <w:tcW w:w="1710" w:type="dxa"/>
            <w:tcBorders>
              <w:bottom w:val="single" w:sz="4" w:space="0" w:color="FFFFFF" w:themeColor="background1"/>
            </w:tcBorders>
            <w:vAlign w:val="center"/>
          </w:tcPr>
          <w:p w:rsidR="00DC1067" w:rsidRDefault="00DC1067" w:rsidP="00F22D8F">
            <w:pPr>
              <w:rPr>
                <w:rFonts w:cs="Arial"/>
                <w:b/>
                <w:color w:val="000000"/>
                <w:sz w:val="18"/>
              </w:rPr>
            </w:pPr>
            <w:r>
              <w:rPr>
                <w:rFonts w:cs="Arial"/>
                <w:b/>
                <w:color w:val="000000"/>
                <w:sz w:val="18"/>
              </w:rPr>
              <w:t>Dates of Award</w:t>
            </w:r>
          </w:p>
          <w:p w:rsidR="00DC1067" w:rsidRPr="0014643D" w:rsidRDefault="00DC1067" w:rsidP="008B19DF">
            <w:pPr>
              <w:rPr>
                <w:rFonts w:cs="Arial"/>
                <w:b/>
                <w:color w:val="000000"/>
                <w:sz w:val="18"/>
              </w:rPr>
            </w:pPr>
            <w:r>
              <w:rPr>
                <w:rFonts w:cs="Arial"/>
                <w:color w:val="808080" w:themeColor="background1" w:themeShade="80"/>
                <w:sz w:val="16"/>
              </w:rPr>
              <w:t>(MM/YY – MM/YY)</w:t>
            </w:r>
          </w:p>
        </w:tc>
        <w:tc>
          <w:tcPr>
            <w:tcW w:w="2700" w:type="dxa"/>
            <w:tcBorders>
              <w:bottom w:val="single" w:sz="4" w:space="0" w:color="FFFFFF" w:themeColor="background1"/>
            </w:tcBorders>
            <w:vAlign w:val="center"/>
          </w:tcPr>
          <w:p w:rsidR="00DC1067" w:rsidRDefault="00DC1067" w:rsidP="00780C9C">
            <w:pPr>
              <w:rPr>
                <w:rFonts w:cs="Arial"/>
                <w:b/>
                <w:color w:val="000000"/>
                <w:sz w:val="18"/>
              </w:rPr>
            </w:pPr>
            <w:r w:rsidRPr="0014643D">
              <w:rPr>
                <w:rFonts w:cs="Arial"/>
                <w:b/>
                <w:color w:val="000000"/>
                <w:sz w:val="18"/>
              </w:rPr>
              <w:t>Type of Award</w:t>
            </w:r>
          </w:p>
          <w:p w:rsidR="00DC1067" w:rsidRPr="0014643D" w:rsidRDefault="00DC1067" w:rsidP="00780C9C">
            <w:pPr>
              <w:rPr>
                <w:rFonts w:cs="Arial"/>
                <w:b/>
                <w:color w:val="000000"/>
                <w:sz w:val="18"/>
              </w:rPr>
            </w:pPr>
            <w:r>
              <w:rPr>
                <w:rFonts w:cs="Arial"/>
                <w:color w:val="808080" w:themeColor="background1" w:themeShade="80"/>
                <w:sz w:val="18"/>
              </w:rPr>
              <w:t xml:space="preserve"> (</w:t>
            </w:r>
            <w:r w:rsidRPr="00D53CC6">
              <w:rPr>
                <w:rFonts w:cs="Arial"/>
                <w:color w:val="808080" w:themeColor="background1" w:themeShade="80"/>
                <w:sz w:val="16"/>
              </w:rPr>
              <w:t>CoOp Agreement, Grant, etc.)</w:t>
            </w:r>
          </w:p>
        </w:tc>
        <w:tc>
          <w:tcPr>
            <w:tcW w:w="1170" w:type="dxa"/>
            <w:tcBorders>
              <w:bottom w:val="single" w:sz="4" w:space="0" w:color="FFFFFF" w:themeColor="background1"/>
            </w:tcBorders>
            <w:vAlign w:val="center"/>
          </w:tcPr>
          <w:p w:rsidR="00DC1067" w:rsidRPr="0014643D" w:rsidRDefault="00DC1067" w:rsidP="00531202">
            <w:pPr>
              <w:jc w:val="center"/>
              <w:rPr>
                <w:rFonts w:cs="Arial"/>
                <w:b/>
                <w:color w:val="000000"/>
                <w:sz w:val="18"/>
              </w:rPr>
            </w:pPr>
            <w:r w:rsidRPr="0014643D">
              <w:rPr>
                <w:rFonts w:cs="Arial"/>
                <w:b/>
                <w:color w:val="000000"/>
                <w:sz w:val="18"/>
              </w:rPr>
              <w:t>Key Staff Overlap?</w:t>
            </w:r>
          </w:p>
        </w:tc>
      </w:tr>
      <w:tr w:rsidR="00DC1067" w:rsidRPr="007960D6" w:rsidTr="00DC1067">
        <w:trPr>
          <w:trHeight w:val="433"/>
        </w:trPr>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Default="00DC1067" w:rsidP="0014643D">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14643D" w:rsidRDefault="00DC1067" w:rsidP="008B19DF">
            <w:pPr>
              <w:rPr>
                <w:rFonts w:cs="Arial"/>
                <w:color w:val="808080" w:themeColor="background1" w:themeShade="8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1A1545">
            <w:pPr>
              <w:rPr>
                <w:rFonts w:cs="Arial"/>
                <w:color w:val="000000"/>
                <w:sz w:val="20"/>
              </w:rPr>
            </w:pPr>
            <w:r>
              <w:rPr>
                <w:rFonts w:cs="Arial"/>
                <w:color w:val="000000"/>
                <w:sz w:val="20"/>
              </w:rPr>
              <w:fldChar w:fldCharType="begin">
                <w:ffData>
                  <w:name w:val="Text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DC1067" w:rsidRPr="007055C2" w:rsidRDefault="00DC1067" w:rsidP="00531202">
            <w:pPr>
              <w:jc w:val="center"/>
              <w:rPr>
                <w:rFonts w:cs="Arial"/>
                <w:color w:val="000000"/>
                <w:sz w:val="20"/>
              </w:rPr>
            </w:pPr>
            <w:r>
              <w:rPr>
                <w:rFonts w:cs="Arial"/>
                <w:sz w:val="22"/>
                <w:szCs w:val="22"/>
              </w:rPr>
              <w:fldChar w:fldCharType="begin">
                <w:ffData>
                  <w:name w:val=""/>
                  <w:enabled/>
                  <w:calcOnExit w:val="0"/>
                  <w:ddList>
                    <w:listEntry w:val="Select"/>
                    <w:listEntry w:val="Yes"/>
                    <w:listEntry w:val="No"/>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DC1067" w:rsidRPr="007960D6" w:rsidTr="00DC1067">
        <w:trPr>
          <w:trHeight w:val="369"/>
        </w:trPr>
        <w:tc>
          <w:tcPr>
            <w:tcW w:w="14220" w:type="dxa"/>
            <w:gridSpan w:val="7"/>
            <w:tcBorders>
              <w:top w:val="single" w:sz="4" w:space="0" w:color="FFFFFF" w:themeColor="background1"/>
              <w:bottom w:val="single" w:sz="2" w:space="0" w:color="8DB3E2" w:themeColor="text2" w:themeTint="66"/>
            </w:tcBorders>
            <w:vAlign w:val="bottom"/>
          </w:tcPr>
          <w:p w:rsidR="00DC1067" w:rsidRPr="007055C2" w:rsidRDefault="00DC1067" w:rsidP="002173BA">
            <w:pPr>
              <w:rPr>
                <w:rFonts w:cs="Arial"/>
                <w:color w:val="000000"/>
                <w:sz w:val="20"/>
              </w:rPr>
            </w:pPr>
            <w:r w:rsidRPr="0014643D">
              <w:rPr>
                <w:rFonts w:cs="Arial"/>
                <w:b/>
                <w:color w:val="000000"/>
                <w:sz w:val="18"/>
              </w:rPr>
              <w:t xml:space="preserve">Brief </w:t>
            </w:r>
            <w:r>
              <w:rPr>
                <w:rFonts w:cs="Arial"/>
                <w:b/>
                <w:color w:val="000000"/>
                <w:sz w:val="18"/>
              </w:rPr>
              <w:t>S</w:t>
            </w:r>
            <w:r w:rsidRPr="0014643D">
              <w:rPr>
                <w:rFonts w:cs="Arial"/>
                <w:b/>
                <w:color w:val="000000"/>
                <w:sz w:val="18"/>
              </w:rPr>
              <w:t xml:space="preserve">ummary of </w:t>
            </w:r>
            <w:r>
              <w:rPr>
                <w:rFonts w:cs="Arial"/>
                <w:b/>
                <w:color w:val="000000"/>
                <w:sz w:val="18"/>
              </w:rPr>
              <w:t>O</w:t>
            </w:r>
            <w:r w:rsidRPr="0014643D">
              <w:rPr>
                <w:rFonts w:cs="Arial"/>
                <w:b/>
                <w:color w:val="000000"/>
                <w:sz w:val="18"/>
              </w:rPr>
              <w:t>bjectives</w:t>
            </w:r>
            <w:r>
              <w:rPr>
                <w:rFonts w:cs="Arial"/>
                <w:b/>
                <w:color w:val="000000"/>
                <w:sz w:val="18"/>
              </w:rPr>
              <w:t xml:space="preserve">  </w:t>
            </w:r>
            <w:r>
              <w:rPr>
                <w:rFonts w:cs="Arial"/>
                <w:color w:val="808080" w:themeColor="background1" w:themeShade="80"/>
                <w:sz w:val="16"/>
              </w:rPr>
              <w:t>(Max 500 chars)</w:t>
            </w:r>
          </w:p>
        </w:tc>
      </w:tr>
      <w:tr w:rsidR="00DC1067" w:rsidRPr="007960D6" w:rsidTr="00DC1067">
        <w:trPr>
          <w:trHeight w:val="433"/>
        </w:trPr>
        <w:tc>
          <w:tcPr>
            <w:tcW w:w="14220" w:type="dxa"/>
            <w:gridSpan w:val="7"/>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vAlign w:val="center"/>
          </w:tcPr>
          <w:p w:rsidR="00DC1067" w:rsidRPr="007055C2" w:rsidRDefault="00DC1067" w:rsidP="0014643D">
            <w:pPr>
              <w:rPr>
                <w:rFonts w:cs="Arial"/>
                <w:color w:val="000000"/>
                <w:sz w:val="20"/>
              </w:rPr>
            </w:pPr>
            <w:r>
              <w:rPr>
                <w:rFonts w:cs="Arial"/>
                <w:color w:val="000000"/>
                <w:sz w:val="20"/>
              </w:rPr>
              <w:fldChar w:fldCharType="begin">
                <w:ffData>
                  <w:name w:val=""/>
                  <w:enabled/>
                  <w:calcOnExit w:val="0"/>
                  <w:textInput>
                    <w:default w:val="Click here to enter text."/>
                    <w:maxLength w:val="50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Click here to enter text.</w:t>
            </w:r>
            <w:r>
              <w:rPr>
                <w:rFonts w:cs="Arial"/>
                <w:color w:val="000000"/>
                <w:sz w:val="20"/>
              </w:rPr>
              <w:fldChar w:fldCharType="end"/>
            </w:r>
          </w:p>
        </w:tc>
      </w:tr>
    </w:tbl>
    <w:p w:rsidR="00CC78C3" w:rsidRDefault="00CC78C3">
      <w:r>
        <w:br w:type="page"/>
      </w:r>
    </w:p>
    <w:tbl>
      <w:tblPr>
        <w:tblStyle w:val="TableGrid"/>
        <w:tblW w:w="1422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dditional Partner and Controlling Interest Information"/>
        <w:tblDescription w:val="This section captures information around the ownership and association of partners to the applicant.  It also captures any investigations, sanctions, and penalties that any of the applicants, parnters, officers, etc. may have."/>
      </w:tblPr>
      <w:tblGrid>
        <w:gridCol w:w="1980"/>
        <w:gridCol w:w="990"/>
        <w:gridCol w:w="1080"/>
        <w:gridCol w:w="1260"/>
        <w:gridCol w:w="990"/>
        <w:gridCol w:w="3870"/>
        <w:gridCol w:w="810"/>
        <w:gridCol w:w="1440"/>
        <w:gridCol w:w="1800"/>
      </w:tblGrid>
      <w:tr w:rsidR="002E3A3B" w:rsidRPr="00BE60FA" w:rsidTr="00314D94">
        <w:trPr>
          <w:trHeight w:val="504"/>
          <w:tblHeader/>
        </w:trPr>
        <w:tc>
          <w:tcPr>
            <w:tcW w:w="14220" w:type="dxa"/>
            <w:gridSpan w:val="9"/>
            <w:shd w:val="clear" w:color="auto" w:fill="548DD4" w:themeFill="text2" w:themeFillTint="99"/>
            <w:vAlign w:val="center"/>
          </w:tcPr>
          <w:p w:rsidR="002E3A3B" w:rsidRPr="00BE60FA" w:rsidRDefault="002E3A3B" w:rsidP="00FF34D6">
            <w:pPr>
              <w:jc w:val="center"/>
              <w:rPr>
                <w:rFonts w:cs="Arial"/>
                <w:b/>
                <w:color w:val="FFFFFF" w:themeColor="background1"/>
                <w:sz w:val="32"/>
                <w:szCs w:val="32"/>
              </w:rPr>
            </w:pPr>
            <w:r>
              <w:rPr>
                <w:rFonts w:cs="Arial"/>
                <w:b/>
                <w:color w:val="FFFFFF" w:themeColor="background1"/>
                <w:sz w:val="32"/>
                <w:szCs w:val="32"/>
              </w:rPr>
              <w:lastRenderedPageBreak/>
              <w:t>Additional Partner/Controlling Interest Information</w:t>
            </w:r>
          </w:p>
        </w:tc>
      </w:tr>
      <w:tr w:rsidR="002E3A3B" w:rsidRPr="007960D6" w:rsidTr="00FF34D6">
        <w:trPr>
          <w:trHeight w:val="1323"/>
        </w:trPr>
        <w:tc>
          <w:tcPr>
            <w:tcW w:w="14220" w:type="dxa"/>
            <w:gridSpan w:val="9"/>
            <w:vAlign w:val="center"/>
          </w:tcPr>
          <w:p w:rsidR="002E3A3B" w:rsidRDefault="002E3A3B" w:rsidP="00FF34D6">
            <w:pPr>
              <w:rPr>
                <w:rFonts w:cs="Arial"/>
                <w:color w:val="000000"/>
                <w:sz w:val="24"/>
              </w:rPr>
            </w:pPr>
            <w:r>
              <w:rPr>
                <w:rFonts w:cs="Arial"/>
                <w:color w:val="000000"/>
                <w:sz w:val="24"/>
              </w:rPr>
              <w:t>Please complete the following tables with full and complete information as to the identity of each person or entity with an ownership or control interest in the applicant, including all officers, directors, and partners.  If the applicant is a new entity that has been formed by one or more existing entities, please reflect this in the entity table below.</w:t>
            </w:r>
          </w:p>
          <w:p w:rsidR="002E3A3B" w:rsidRDefault="002E3A3B" w:rsidP="00FF34D6">
            <w:pPr>
              <w:rPr>
                <w:rFonts w:cs="Arial"/>
                <w:color w:val="000000"/>
                <w:sz w:val="24"/>
              </w:rPr>
            </w:pPr>
            <w:r>
              <w:rPr>
                <w:rFonts w:cs="Arial"/>
                <w:color w:val="808080" w:themeColor="background1" w:themeShade="80"/>
                <w:sz w:val="20"/>
                <w:szCs w:val="20"/>
              </w:rPr>
              <w:t>(If more space is needed to add Existing Grants/Contracts, please submit on a supplemental Word document and attach with the application.</w:t>
            </w:r>
            <w:r w:rsidRPr="00BF1A58">
              <w:rPr>
                <w:rFonts w:cs="Arial"/>
                <w:color w:val="808080" w:themeColor="background1" w:themeShade="80"/>
                <w:sz w:val="20"/>
                <w:szCs w:val="20"/>
              </w:rPr>
              <w:t>)</w:t>
            </w:r>
          </w:p>
        </w:tc>
      </w:tr>
      <w:tr w:rsidR="002E3A3B" w:rsidRPr="007960D6" w:rsidTr="00FF34D6">
        <w:trPr>
          <w:trHeight w:val="189"/>
        </w:trPr>
        <w:tc>
          <w:tcPr>
            <w:tcW w:w="14220" w:type="dxa"/>
            <w:gridSpan w:val="9"/>
            <w:shd w:val="clear" w:color="auto" w:fill="548DD4" w:themeFill="text2" w:themeFillTint="99"/>
            <w:vAlign w:val="center"/>
          </w:tcPr>
          <w:p w:rsidR="002E3A3B" w:rsidRPr="0014643D" w:rsidRDefault="002E3A3B" w:rsidP="00FF34D6">
            <w:pPr>
              <w:rPr>
                <w:rFonts w:cs="Arial"/>
                <w:b/>
                <w:color w:val="000000"/>
                <w:sz w:val="18"/>
              </w:rPr>
            </w:pPr>
          </w:p>
        </w:tc>
      </w:tr>
      <w:tr w:rsidR="002E3A3B" w:rsidRPr="007960D6" w:rsidTr="00FF34D6">
        <w:trPr>
          <w:trHeight w:val="423"/>
        </w:trPr>
        <w:tc>
          <w:tcPr>
            <w:tcW w:w="14220" w:type="dxa"/>
            <w:gridSpan w:val="9"/>
            <w:vAlign w:val="bottom"/>
          </w:tcPr>
          <w:p w:rsidR="002E3A3B" w:rsidRDefault="002E3A3B" w:rsidP="00FF34D6">
            <w:pPr>
              <w:rPr>
                <w:rFonts w:cs="Arial"/>
                <w:b/>
                <w:color w:val="000000"/>
                <w:sz w:val="18"/>
              </w:rPr>
            </w:pPr>
            <w:r>
              <w:rPr>
                <w:rFonts w:cs="Arial"/>
                <w:b/>
                <w:color w:val="000000"/>
                <w:sz w:val="18"/>
              </w:rPr>
              <w:t>For Persons with ownership or control interests in the applicant:</w:t>
            </w:r>
          </w:p>
        </w:tc>
      </w:tr>
      <w:tr w:rsidR="002E3A3B" w:rsidRPr="007960D6" w:rsidTr="00E4582C">
        <w:trPr>
          <w:trHeight w:val="540"/>
        </w:trPr>
        <w:tc>
          <w:tcPr>
            <w:tcW w:w="1980" w:type="dxa"/>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First Name</w:t>
            </w:r>
          </w:p>
        </w:tc>
        <w:tc>
          <w:tcPr>
            <w:tcW w:w="2070" w:type="dxa"/>
            <w:gridSpan w:val="2"/>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Last Name</w:t>
            </w:r>
          </w:p>
        </w:tc>
        <w:tc>
          <w:tcPr>
            <w:tcW w:w="2250" w:type="dxa"/>
            <w:gridSpan w:val="2"/>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 xml:space="preserve">NPI </w:t>
            </w:r>
            <w:r w:rsidRPr="00CD12B9">
              <w:rPr>
                <w:rFonts w:cs="Arial"/>
                <w:color w:val="808080" w:themeColor="background1" w:themeShade="80"/>
                <w:sz w:val="20"/>
                <w:szCs w:val="20"/>
              </w:rPr>
              <w:t>(if appl</w:t>
            </w:r>
            <w:r>
              <w:rPr>
                <w:rFonts w:cs="Arial"/>
                <w:color w:val="808080" w:themeColor="background1" w:themeShade="80"/>
                <w:sz w:val="20"/>
                <w:szCs w:val="20"/>
              </w:rPr>
              <w:t>icable</w:t>
            </w:r>
            <w:r w:rsidRPr="00CD12B9">
              <w:rPr>
                <w:rFonts w:cs="Arial"/>
                <w:color w:val="808080" w:themeColor="background1" w:themeShade="80"/>
                <w:sz w:val="20"/>
                <w:szCs w:val="20"/>
              </w:rPr>
              <w:t>)</w:t>
            </w:r>
          </w:p>
        </w:tc>
        <w:tc>
          <w:tcPr>
            <w:tcW w:w="3870" w:type="dxa"/>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 xml:space="preserve">Address </w:t>
            </w:r>
            <w:r>
              <w:rPr>
                <w:rFonts w:cs="Arial"/>
                <w:color w:val="808080" w:themeColor="background1" w:themeShade="80"/>
                <w:sz w:val="20"/>
                <w:szCs w:val="20"/>
              </w:rPr>
              <w:t>(City,State,Zip)</w:t>
            </w:r>
          </w:p>
        </w:tc>
        <w:tc>
          <w:tcPr>
            <w:tcW w:w="2250" w:type="dxa"/>
            <w:gridSpan w:val="2"/>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Role</w:t>
            </w:r>
          </w:p>
        </w:tc>
        <w:tc>
          <w:tcPr>
            <w:tcW w:w="1800" w:type="dxa"/>
            <w:tcBorders>
              <w:bottom w:val="single" w:sz="4" w:space="0" w:color="FFFFFF" w:themeColor="background1"/>
            </w:tcBorders>
            <w:vAlign w:val="bottom"/>
          </w:tcPr>
          <w:p w:rsidR="002E3A3B" w:rsidRDefault="002E3A3B" w:rsidP="00531202">
            <w:pPr>
              <w:jc w:val="center"/>
              <w:rPr>
                <w:rFonts w:cs="Arial"/>
                <w:color w:val="808080" w:themeColor="background1" w:themeShade="80"/>
                <w:sz w:val="18"/>
              </w:rPr>
            </w:pPr>
            <w:r>
              <w:rPr>
                <w:rFonts w:cs="Arial"/>
                <w:b/>
                <w:color w:val="000000"/>
                <w:sz w:val="18"/>
              </w:rPr>
              <w:t>% Ownership</w:t>
            </w:r>
          </w:p>
          <w:p w:rsidR="002E3A3B" w:rsidRPr="0014643D" w:rsidRDefault="002E3A3B" w:rsidP="00531202">
            <w:pPr>
              <w:jc w:val="center"/>
              <w:rPr>
                <w:rFonts w:cs="Arial"/>
                <w:b/>
                <w:color w:val="000000"/>
                <w:sz w:val="18"/>
              </w:rPr>
            </w:pPr>
            <w:r>
              <w:rPr>
                <w:rFonts w:cs="Arial"/>
                <w:color w:val="808080" w:themeColor="background1" w:themeShade="80"/>
                <w:sz w:val="18"/>
              </w:rPr>
              <w:t>(If applicable</w:t>
            </w:r>
            <w:r>
              <w:rPr>
                <w:rFonts w:cs="Arial"/>
                <w:color w:val="808080" w:themeColor="background1" w:themeShade="80"/>
                <w:sz w:val="16"/>
              </w:rPr>
              <w:t>)</w:t>
            </w:r>
          </w:p>
        </w:tc>
      </w:tr>
      <w:tr w:rsidR="002E3A3B" w:rsidRPr="007960D6" w:rsidTr="00E4582C">
        <w:trPr>
          <w:trHeight w:val="288"/>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E4582C">
            <w:pPr>
              <w:rPr>
                <w:rFonts w:cs="Arial"/>
                <w:color w:val="000000"/>
                <w:sz w:val="20"/>
              </w:rPr>
            </w:pPr>
            <w:r>
              <w:rPr>
                <w:rFonts w:cs="Arial"/>
                <w:color w:val="000000"/>
                <w:sz w:val="20"/>
              </w:rPr>
              <w:fldChar w:fldCharType="begin">
                <w:ffData>
                  <w:name w:val="Text6"/>
                  <w:enabled/>
                  <w:calcOnExit w:val="0"/>
                  <w:textInput/>
                </w:ffData>
              </w:fldChar>
            </w:r>
            <w:bookmarkStart w:id="119" w:name="Text6"/>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19"/>
          </w:p>
        </w:tc>
        <w:tc>
          <w:tcPr>
            <w:tcW w:w="20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14643D" w:rsidRDefault="00E4582C" w:rsidP="00E4582C">
            <w:pPr>
              <w:rPr>
                <w:rFonts w:cs="Arial"/>
                <w:color w:val="808080" w:themeColor="background1" w:themeShade="8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E4582C">
            <w:pPr>
              <w:jc w:val="center"/>
              <w:rPr>
                <w:rFonts w:cs="Arial"/>
                <w:color w:val="000000"/>
                <w:sz w:val="20"/>
              </w:rPr>
            </w:pPr>
            <w:r>
              <w:rPr>
                <w:rFonts w:cs="Arial"/>
                <w:color w:val="000000"/>
                <w:sz w:val="20"/>
              </w:rPr>
              <w:fldChar w:fldCharType="begin">
                <w:ffData>
                  <w:name w:val=""/>
                  <w:enabled/>
                  <w:calcOnExit w:val="0"/>
                  <w:textInput>
                    <w:type w:val="number"/>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2E3A3B" w:rsidRPr="007960D6" w:rsidTr="00E4582C">
        <w:trPr>
          <w:trHeight w:val="288"/>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0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14643D" w:rsidRDefault="00E4582C" w:rsidP="00E4582C">
            <w:pPr>
              <w:rPr>
                <w:rFonts w:cs="Arial"/>
                <w:color w:val="808080" w:themeColor="background1" w:themeShade="8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E4582C">
            <w:pPr>
              <w:jc w:val="center"/>
              <w:rPr>
                <w:rFonts w:cs="Arial"/>
                <w:color w:val="000000"/>
                <w:sz w:val="20"/>
              </w:rPr>
            </w:pPr>
            <w:r>
              <w:rPr>
                <w:rFonts w:cs="Arial"/>
                <w:color w:val="000000"/>
                <w:sz w:val="20"/>
              </w:rPr>
              <w:fldChar w:fldCharType="begin">
                <w:ffData>
                  <w:name w:val=""/>
                  <w:enabled/>
                  <w:calcOnExit w:val="0"/>
                  <w:textInput>
                    <w:type w:val="number"/>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2E3A3B" w:rsidRPr="007960D6" w:rsidTr="00E4582C">
        <w:trPr>
          <w:trHeight w:val="288"/>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0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14643D" w:rsidRDefault="00E4582C" w:rsidP="00E4582C">
            <w:pPr>
              <w:rPr>
                <w:rFonts w:cs="Arial"/>
                <w:color w:val="808080" w:themeColor="background1" w:themeShade="8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E4582C">
            <w:pPr>
              <w:jc w:val="center"/>
              <w:rPr>
                <w:rFonts w:cs="Arial"/>
                <w:color w:val="000000"/>
                <w:sz w:val="20"/>
              </w:rPr>
            </w:pPr>
            <w:r>
              <w:rPr>
                <w:rFonts w:cs="Arial"/>
                <w:color w:val="000000"/>
                <w:sz w:val="20"/>
              </w:rPr>
              <w:fldChar w:fldCharType="begin">
                <w:ffData>
                  <w:name w:val=""/>
                  <w:enabled/>
                  <w:calcOnExit w:val="0"/>
                  <w:textInput>
                    <w:type w:val="number"/>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2E3A3B" w:rsidRPr="007960D6" w:rsidTr="00E4582C">
        <w:trPr>
          <w:trHeight w:val="288"/>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0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14643D" w:rsidRDefault="00E4582C" w:rsidP="00E4582C">
            <w:pPr>
              <w:rPr>
                <w:rFonts w:cs="Arial"/>
                <w:color w:val="808080" w:themeColor="background1" w:themeShade="8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E4582C">
            <w:pPr>
              <w:jc w:val="center"/>
              <w:rPr>
                <w:rFonts w:cs="Arial"/>
                <w:color w:val="000000"/>
                <w:sz w:val="20"/>
              </w:rPr>
            </w:pPr>
            <w:r>
              <w:rPr>
                <w:rFonts w:cs="Arial"/>
                <w:color w:val="000000"/>
                <w:sz w:val="20"/>
              </w:rPr>
              <w:fldChar w:fldCharType="begin">
                <w:ffData>
                  <w:name w:val=""/>
                  <w:enabled/>
                  <w:calcOnExit w:val="0"/>
                  <w:textInput>
                    <w:type w:val="number"/>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2E3A3B" w:rsidRPr="007960D6" w:rsidTr="00E4582C">
        <w:trPr>
          <w:trHeight w:val="288"/>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0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14643D" w:rsidRDefault="00E4582C" w:rsidP="00E4582C">
            <w:pPr>
              <w:rPr>
                <w:rFonts w:cs="Arial"/>
                <w:color w:val="808080" w:themeColor="background1" w:themeShade="8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E4582C">
            <w:pPr>
              <w:jc w:val="center"/>
              <w:rPr>
                <w:rFonts w:cs="Arial"/>
                <w:color w:val="000000"/>
                <w:sz w:val="20"/>
              </w:rPr>
            </w:pPr>
            <w:r>
              <w:rPr>
                <w:rFonts w:cs="Arial"/>
                <w:color w:val="000000"/>
                <w:sz w:val="20"/>
              </w:rPr>
              <w:fldChar w:fldCharType="begin">
                <w:ffData>
                  <w:name w:val=""/>
                  <w:enabled/>
                  <w:calcOnExit w:val="0"/>
                  <w:textInput>
                    <w:type w:val="number"/>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2E3A3B" w:rsidTr="002173BA">
        <w:trPr>
          <w:trHeight w:val="648"/>
        </w:trPr>
        <w:tc>
          <w:tcPr>
            <w:tcW w:w="14220" w:type="dxa"/>
            <w:gridSpan w:val="9"/>
            <w:tcBorders>
              <w:top w:val="single" w:sz="2" w:space="0" w:color="548DD4" w:themeColor="text2" w:themeTint="99"/>
            </w:tcBorders>
            <w:vAlign w:val="bottom"/>
          </w:tcPr>
          <w:p w:rsidR="002E3A3B" w:rsidRDefault="002E3A3B" w:rsidP="00FF34D6">
            <w:pPr>
              <w:rPr>
                <w:rFonts w:cs="Arial"/>
                <w:b/>
                <w:color w:val="000000"/>
                <w:sz w:val="18"/>
              </w:rPr>
            </w:pPr>
            <w:r>
              <w:rPr>
                <w:rFonts w:cs="Arial"/>
                <w:b/>
                <w:color w:val="000000"/>
                <w:sz w:val="18"/>
              </w:rPr>
              <w:t>For Entities with ownership or control interests in the applicant:</w:t>
            </w:r>
          </w:p>
        </w:tc>
      </w:tr>
      <w:tr w:rsidR="002E3A3B" w:rsidRPr="0014643D" w:rsidTr="00E4582C">
        <w:trPr>
          <w:trHeight w:val="468"/>
        </w:trPr>
        <w:tc>
          <w:tcPr>
            <w:tcW w:w="2970" w:type="dxa"/>
            <w:gridSpan w:val="2"/>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Legal Name</w:t>
            </w:r>
          </w:p>
        </w:tc>
        <w:tc>
          <w:tcPr>
            <w:tcW w:w="2340" w:type="dxa"/>
            <w:gridSpan w:val="2"/>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 xml:space="preserve">NPI </w:t>
            </w:r>
            <w:r w:rsidRPr="00CD12B9">
              <w:rPr>
                <w:rFonts w:cs="Arial"/>
                <w:color w:val="808080" w:themeColor="background1" w:themeShade="80"/>
                <w:sz w:val="20"/>
                <w:szCs w:val="20"/>
              </w:rPr>
              <w:t>(if appl</w:t>
            </w:r>
            <w:r>
              <w:rPr>
                <w:rFonts w:cs="Arial"/>
                <w:color w:val="808080" w:themeColor="background1" w:themeShade="80"/>
                <w:sz w:val="20"/>
                <w:szCs w:val="20"/>
              </w:rPr>
              <w:t>icable</w:t>
            </w:r>
            <w:r w:rsidRPr="00CD12B9">
              <w:rPr>
                <w:rFonts w:cs="Arial"/>
                <w:color w:val="808080" w:themeColor="background1" w:themeShade="80"/>
                <w:sz w:val="20"/>
                <w:szCs w:val="20"/>
              </w:rPr>
              <w:t>)</w:t>
            </w:r>
          </w:p>
        </w:tc>
        <w:tc>
          <w:tcPr>
            <w:tcW w:w="4860" w:type="dxa"/>
            <w:gridSpan w:val="2"/>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 xml:space="preserve">Address </w:t>
            </w:r>
            <w:r>
              <w:rPr>
                <w:rFonts w:cs="Arial"/>
                <w:color w:val="808080" w:themeColor="background1" w:themeShade="80"/>
                <w:sz w:val="20"/>
                <w:szCs w:val="20"/>
              </w:rPr>
              <w:t>(City,State,Zip)</w:t>
            </w:r>
          </w:p>
        </w:tc>
        <w:tc>
          <w:tcPr>
            <w:tcW w:w="2250" w:type="dxa"/>
            <w:gridSpan w:val="2"/>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Relationship</w:t>
            </w:r>
          </w:p>
        </w:tc>
        <w:tc>
          <w:tcPr>
            <w:tcW w:w="1800" w:type="dxa"/>
            <w:tcBorders>
              <w:bottom w:val="single" w:sz="4" w:space="0" w:color="FFFFFF" w:themeColor="background1"/>
            </w:tcBorders>
            <w:vAlign w:val="bottom"/>
          </w:tcPr>
          <w:p w:rsidR="002E3A3B" w:rsidRDefault="002E3A3B" w:rsidP="00531202">
            <w:pPr>
              <w:jc w:val="center"/>
              <w:rPr>
                <w:rFonts w:cs="Arial"/>
                <w:color w:val="808080" w:themeColor="background1" w:themeShade="80"/>
                <w:sz w:val="18"/>
              </w:rPr>
            </w:pPr>
            <w:r>
              <w:rPr>
                <w:rFonts w:cs="Arial"/>
                <w:b/>
                <w:color w:val="000000"/>
                <w:sz w:val="18"/>
              </w:rPr>
              <w:t>% Ownership</w:t>
            </w:r>
          </w:p>
          <w:p w:rsidR="002E3A3B" w:rsidRPr="0014643D" w:rsidRDefault="002E3A3B" w:rsidP="00531202">
            <w:pPr>
              <w:jc w:val="center"/>
              <w:rPr>
                <w:rFonts w:cs="Arial"/>
                <w:b/>
                <w:color w:val="000000"/>
                <w:sz w:val="18"/>
              </w:rPr>
            </w:pPr>
            <w:r>
              <w:rPr>
                <w:rFonts w:cs="Arial"/>
                <w:color w:val="808080" w:themeColor="background1" w:themeShade="80"/>
                <w:sz w:val="18"/>
              </w:rPr>
              <w:t>(If applicable</w:t>
            </w:r>
            <w:r>
              <w:rPr>
                <w:rFonts w:cs="Arial"/>
                <w:color w:val="808080" w:themeColor="background1" w:themeShade="80"/>
                <w:sz w:val="16"/>
              </w:rPr>
              <w:t>)</w:t>
            </w:r>
          </w:p>
        </w:tc>
      </w:tr>
      <w:tr w:rsidR="00E4582C" w:rsidRPr="007055C2" w:rsidTr="00E4582C">
        <w:trPr>
          <w:trHeight w:val="288"/>
        </w:trPr>
        <w:tc>
          <w:tcPr>
            <w:tcW w:w="29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7055C2"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3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48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14643D" w:rsidRDefault="00E4582C" w:rsidP="00E4582C">
            <w:pPr>
              <w:rPr>
                <w:rFonts w:cs="Arial"/>
                <w:color w:val="808080" w:themeColor="background1" w:themeShade="8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7055C2" w:rsidRDefault="00E4582C" w:rsidP="00E4582C">
            <w:pPr>
              <w:jc w:val="center"/>
              <w:rPr>
                <w:rFonts w:cs="Arial"/>
                <w:color w:val="000000"/>
                <w:sz w:val="20"/>
              </w:rPr>
            </w:pPr>
            <w:r>
              <w:rPr>
                <w:rFonts w:cs="Arial"/>
                <w:color w:val="000000"/>
                <w:sz w:val="20"/>
              </w:rPr>
              <w:fldChar w:fldCharType="begin">
                <w:ffData>
                  <w:name w:val=""/>
                  <w:enabled/>
                  <w:calcOnExit w:val="0"/>
                  <w:textInput>
                    <w:type w:val="number"/>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E4582C" w:rsidRPr="007055C2" w:rsidTr="00E4582C">
        <w:trPr>
          <w:trHeight w:val="288"/>
        </w:trPr>
        <w:tc>
          <w:tcPr>
            <w:tcW w:w="29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7055C2"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3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48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14643D" w:rsidRDefault="00E4582C" w:rsidP="00E4582C">
            <w:pPr>
              <w:rPr>
                <w:rFonts w:cs="Arial"/>
                <w:color w:val="808080" w:themeColor="background1" w:themeShade="8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7055C2" w:rsidRDefault="00E4582C" w:rsidP="00E4582C">
            <w:pPr>
              <w:jc w:val="center"/>
              <w:rPr>
                <w:rFonts w:cs="Arial"/>
                <w:color w:val="000000"/>
                <w:sz w:val="20"/>
              </w:rPr>
            </w:pPr>
            <w:r>
              <w:rPr>
                <w:rFonts w:cs="Arial"/>
                <w:color w:val="000000"/>
                <w:sz w:val="20"/>
              </w:rPr>
              <w:fldChar w:fldCharType="begin">
                <w:ffData>
                  <w:name w:val=""/>
                  <w:enabled/>
                  <w:calcOnExit w:val="0"/>
                  <w:textInput>
                    <w:type w:val="number"/>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E4582C" w:rsidRPr="007055C2" w:rsidTr="00E4582C">
        <w:trPr>
          <w:trHeight w:val="288"/>
        </w:trPr>
        <w:tc>
          <w:tcPr>
            <w:tcW w:w="29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7055C2"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3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48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14643D" w:rsidRDefault="00E4582C" w:rsidP="00E4582C">
            <w:pPr>
              <w:rPr>
                <w:rFonts w:cs="Arial"/>
                <w:color w:val="808080" w:themeColor="background1" w:themeShade="8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7055C2" w:rsidRDefault="00E4582C" w:rsidP="00E4582C">
            <w:pPr>
              <w:jc w:val="center"/>
              <w:rPr>
                <w:rFonts w:cs="Arial"/>
                <w:color w:val="000000"/>
                <w:sz w:val="20"/>
              </w:rPr>
            </w:pPr>
            <w:r>
              <w:rPr>
                <w:rFonts w:cs="Arial"/>
                <w:color w:val="000000"/>
                <w:sz w:val="20"/>
              </w:rPr>
              <w:fldChar w:fldCharType="begin">
                <w:ffData>
                  <w:name w:val=""/>
                  <w:enabled/>
                  <w:calcOnExit w:val="0"/>
                  <w:textInput>
                    <w:type w:val="number"/>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E4582C" w:rsidRPr="007055C2" w:rsidTr="00E4582C">
        <w:trPr>
          <w:trHeight w:val="288"/>
        </w:trPr>
        <w:tc>
          <w:tcPr>
            <w:tcW w:w="29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7055C2"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3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48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14643D" w:rsidRDefault="00E4582C" w:rsidP="00E4582C">
            <w:pPr>
              <w:rPr>
                <w:rFonts w:cs="Arial"/>
                <w:color w:val="808080" w:themeColor="background1" w:themeShade="8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7055C2" w:rsidRDefault="00E4582C" w:rsidP="00E4582C">
            <w:pPr>
              <w:jc w:val="center"/>
              <w:rPr>
                <w:rFonts w:cs="Arial"/>
                <w:color w:val="000000"/>
                <w:sz w:val="20"/>
              </w:rPr>
            </w:pPr>
            <w:r>
              <w:rPr>
                <w:rFonts w:cs="Arial"/>
                <w:color w:val="000000"/>
                <w:sz w:val="20"/>
              </w:rPr>
              <w:fldChar w:fldCharType="begin">
                <w:ffData>
                  <w:name w:val=""/>
                  <w:enabled/>
                  <w:calcOnExit w:val="0"/>
                  <w:textInput>
                    <w:type w:val="number"/>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E4582C" w:rsidRPr="007055C2" w:rsidTr="00E4582C">
        <w:trPr>
          <w:trHeight w:val="288"/>
        </w:trPr>
        <w:tc>
          <w:tcPr>
            <w:tcW w:w="29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7055C2"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3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48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Default="00E4582C" w:rsidP="00E4582C">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14643D" w:rsidRDefault="00E4582C" w:rsidP="00E4582C">
            <w:pPr>
              <w:rPr>
                <w:rFonts w:cs="Arial"/>
                <w:color w:val="808080" w:themeColor="background1" w:themeShade="8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E4582C" w:rsidRPr="007055C2" w:rsidRDefault="00E4582C" w:rsidP="00E4582C">
            <w:pPr>
              <w:jc w:val="center"/>
              <w:rPr>
                <w:rFonts w:cs="Arial"/>
                <w:color w:val="000000"/>
                <w:sz w:val="20"/>
              </w:rPr>
            </w:pPr>
            <w:r>
              <w:rPr>
                <w:rFonts w:cs="Arial"/>
                <w:color w:val="000000"/>
                <w:sz w:val="20"/>
              </w:rPr>
              <w:fldChar w:fldCharType="begin">
                <w:ffData>
                  <w:name w:val=""/>
                  <w:enabled/>
                  <w:calcOnExit w:val="0"/>
                  <w:textInput>
                    <w:type w:val="number"/>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2E3A3B" w:rsidTr="00E4582C">
        <w:trPr>
          <w:trHeight w:val="468"/>
        </w:trPr>
        <w:tc>
          <w:tcPr>
            <w:tcW w:w="14220" w:type="dxa"/>
            <w:gridSpan w:val="9"/>
            <w:tcBorders>
              <w:top w:val="single" w:sz="4" w:space="0" w:color="FFFFFF" w:themeColor="background1"/>
            </w:tcBorders>
            <w:vAlign w:val="center"/>
          </w:tcPr>
          <w:p w:rsidR="002E3A3B" w:rsidRDefault="003D5000" w:rsidP="00FF34D6">
            <w:pPr>
              <w:rPr>
                <w:rFonts w:cs="Arial"/>
                <w:b/>
                <w:color w:val="000000"/>
                <w:sz w:val="18"/>
              </w:rPr>
            </w:pPr>
            <w:r>
              <w:rPr>
                <w:rFonts w:cs="Arial"/>
                <w:color w:val="000000"/>
                <w:sz w:val="24"/>
              </w:rPr>
              <w:pict w14:anchorId="44F1F473">
                <v:rect id="_x0000_i1041" style="width:539.3pt;height:3pt" o:hralign="center" o:hrstd="t" o:hrnoshade="t" o:hr="t" fillcolor="#548dd4 [1951]" stroked="f"/>
              </w:pict>
            </w:r>
          </w:p>
        </w:tc>
      </w:tr>
      <w:tr w:rsidR="002E3A3B" w:rsidTr="00FF34D6">
        <w:trPr>
          <w:trHeight w:val="657"/>
        </w:trPr>
        <w:tc>
          <w:tcPr>
            <w:tcW w:w="14220" w:type="dxa"/>
            <w:gridSpan w:val="9"/>
            <w:vAlign w:val="center"/>
          </w:tcPr>
          <w:p w:rsidR="002E3A3B" w:rsidRDefault="002E3A3B" w:rsidP="00FF34D6">
            <w:pPr>
              <w:rPr>
                <w:rFonts w:cs="Arial"/>
                <w:b/>
                <w:color w:val="000000"/>
                <w:sz w:val="18"/>
              </w:rPr>
            </w:pPr>
            <w:r>
              <w:rPr>
                <w:rFonts w:cs="Arial"/>
                <w:b/>
                <w:color w:val="000000"/>
                <w:sz w:val="18"/>
              </w:rPr>
              <w:t>The applicant must report investigations of, and sanctions, penalties, or corrective action plans imposed against, the applicant and any person or entity with an ownership or control interest in the applicant, including all officers, directors, and partners.  Please provide information from the previous three year period.</w:t>
            </w:r>
          </w:p>
        </w:tc>
      </w:tr>
      <w:tr w:rsidR="002E3A3B" w:rsidRPr="0014643D" w:rsidTr="00E4582C">
        <w:trPr>
          <w:trHeight w:val="810"/>
        </w:trPr>
        <w:tc>
          <w:tcPr>
            <w:tcW w:w="2970" w:type="dxa"/>
            <w:gridSpan w:val="2"/>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Person / Entity</w:t>
            </w:r>
          </w:p>
        </w:tc>
        <w:tc>
          <w:tcPr>
            <w:tcW w:w="2340" w:type="dxa"/>
            <w:gridSpan w:val="2"/>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Federal or state agency or accrediting body (e.g., DOJ, OIG)</w:t>
            </w:r>
          </w:p>
        </w:tc>
        <w:tc>
          <w:tcPr>
            <w:tcW w:w="5670" w:type="dxa"/>
            <w:gridSpan w:val="3"/>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Description of infraction</w:t>
            </w:r>
          </w:p>
        </w:tc>
        <w:tc>
          <w:tcPr>
            <w:tcW w:w="3240" w:type="dxa"/>
            <w:gridSpan w:val="2"/>
            <w:tcBorders>
              <w:bottom w:val="single" w:sz="4" w:space="0" w:color="FFFFFF" w:themeColor="background1"/>
            </w:tcBorders>
            <w:vAlign w:val="bottom"/>
          </w:tcPr>
          <w:p w:rsidR="002E3A3B" w:rsidRPr="0014643D" w:rsidRDefault="002E3A3B" w:rsidP="00531202">
            <w:pPr>
              <w:rPr>
                <w:rFonts w:cs="Arial"/>
                <w:b/>
                <w:color w:val="000000"/>
                <w:sz w:val="18"/>
              </w:rPr>
            </w:pPr>
            <w:r>
              <w:rPr>
                <w:rFonts w:cs="Arial"/>
                <w:b/>
                <w:color w:val="000000"/>
                <w:sz w:val="18"/>
              </w:rPr>
              <w:t xml:space="preserve">Resolution status </w:t>
            </w:r>
          </w:p>
        </w:tc>
      </w:tr>
      <w:tr w:rsidR="002E3A3B" w:rsidRPr="007055C2" w:rsidTr="00E4582C">
        <w:trPr>
          <w:trHeight w:val="288"/>
        </w:trPr>
        <w:tc>
          <w:tcPr>
            <w:tcW w:w="29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942B09">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3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2E3A3B">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56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942B09">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3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942B09">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r w:rsidR="002E3A3B" w:rsidRPr="007055C2" w:rsidTr="00E4582C">
        <w:trPr>
          <w:trHeight w:val="288"/>
        </w:trPr>
        <w:tc>
          <w:tcPr>
            <w:tcW w:w="29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942B09">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23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942B09">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56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Default="00E4582C" w:rsidP="00942B09">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c>
          <w:tcPr>
            <w:tcW w:w="3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2E3A3B" w:rsidRPr="007055C2" w:rsidRDefault="00E4582C" w:rsidP="00942B09">
            <w:pPr>
              <w:rPr>
                <w:rFonts w:cs="Arial"/>
                <w:color w:val="000000"/>
                <w:sz w:val="20"/>
              </w:rPr>
            </w:pPr>
            <w:r>
              <w:rPr>
                <w:rFonts w:cs="Arial"/>
                <w:color w:val="000000"/>
                <w:sz w:val="20"/>
              </w:rPr>
              <w:fldChar w:fldCharType="begin">
                <w:ffData>
                  <w:name w:val="Text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tc>
      </w:tr>
    </w:tbl>
    <w:p w:rsidR="00304FBF" w:rsidRDefault="00304FBF" w:rsidP="00A33DFB">
      <w:pPr>
        <w:rPr>
          <w:rFonts w:cs="Arial"/>
          <w:b/>
          <w:color w:val="FFFFFF" w:themeColor="background1"/>
          <w:sz w:val="32"/>
          <w:szCs w:val="32"/>
        </w:rPr>
        <w:sectPr w:rsidR="00304FBF" w:rsidSect="00DF07D6">
          <w:pgSz w:w="15840" w:h="12240" w:orient="landscape"/>
          <w:pgMar w:top="720" w:right="1267" w:bottom="720" w:left="720" w:header="288" w:footer="432" w:gutter="0"/>
          <w:cols w:space="720"/>
          <w:docGrid w:linePitch="360"/>
        </w:sectPr>
      </w:pPr>
    </w:p>
    <w:tbl>
      <w:tblPr>
        <w:tblStyle w:val="TableGrid"/>
        <w:tblW w:w="10812"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dditional Information"/>
        <w:tblDescription w:val="This section captures whether your project requires waivers from fraud/abuse laws, whether CMS can share your information, and whether IRB approval will be needed for any institutions."/>
      </w:tblPr>
      <w:tblGrid>
        <w:gridCol w:w="900"/>
        <w:gridCol w:w="7740"/>
        <w:gridCol w:w="2135"/>
        <w:gridCol w:w="25"/>
        <w:gridCol w:w="12"/>
      </w:tblGrid>
      <w:tr w:rsidR="006616CE" w:rsidRPr="00BE60FA" w:rsidTr="00314D94">
        <w:trPr>
          <w:gridAfter w:val="1"/>
          <w:wAfter w:w="12" w:type="dxa"/>
          <w:trHeight w:val="504"/>
          <w:tblHeader/>
        </w:trPr>
        <w:tc>
          <w:tcPr>
            <w:tcW w:w="10800" w:type="dxa"/>
            <w:gridSpan w:val="4"/>
            <w:shd w:val="clear" w:color="auto" w:fill="548DD4" w:themeFill="text2" w:themeFillTint="99"/>
            <w:vAlign w:val="center"/>
          </w:tcPr>
          <w:p w:rsidR="006616CE" w:rsidRPr="00BE60FA" w:rsidRDefault="006616CE" w:rsidP="006616CE">
            <w:pPr>
              <w:jc w:val="center"/>
              <w:rPr>
                <w:rFonts w:cs="Arial"/>
                <w:b/>
                <w:color w:val="FFFFFF" w:themeColor="background1"/>
                <w:sz w:val="32"/>
                <w:szCs w:val="32"/>
              </w:rPr>
            </w:pPr>
            <w:r>
              <w:rPr>
                <w:rFonts w:cs="Arial"/>
                <w:b/>
                <w:color w:val="FFFFFF" w:themeColor="background1"/>
                <w:sz w:val="32"/>
                <w:szCs w:val="32"/>
              </w:rPr>
              <w:lastRenderedPageBreak/>
              <w:t>Additional Information</w:t>
            </w:r>
          </w:p>
        </w:tc>
      </w:tr>
      <w:tr w:rsidR="008745B0" w:rsidRPr="005D0DAF" w:rsidTr="008745B0">
        <w:trPr>
          <w:gridAfter w:val="1"/>
          <w:wAfter w:w="12" w:type="dxa"/>
          <w:trHeight w:val="153"/>
        </w:trPr>
        <w:tc>
          <w:tcPr>
            <w:tcW w:w="10800" w:type="dxa"/>
            <w:gridSpan w:val="4"/>
            <w:tcBorders>
              <w:right w:val="single" w:sz="2" w:space="0" w:color="8DB3E2" w:themeColor="text2" w:themeTint="66"/>
            </w:tcBorders>
            <w:vAlign w:val="center"/>
          </w:tcPr>
          <w:p w:rsidR="008745B0" w:rsidRPr="008745B0" w:rsidRDefault="008745B0" w:rsidP="000B4E6A">
            <w:pPr>
              <w:rPr>
                <w:rFonts w:cs="Arial"/>
                <w:color w:val="000000"/>
                <w:sz w:val="12"/>
                <w:szCs w:val="12"/>
              </w:rPr>
            </w:pPr>
          </w:p>
        </w:tc>
      </w:tr>
      <w:tr w:rsidR="006616CE" w:rsidRPr="005D0DAF" w:rsidTr="008C2D68">
        <w:trPr>
          <w:gridAfter w:val="1"/>
          <w:wAfter w:w="12" w:type="dxa"/>
          <w:trHeight w:val="818"/>
        </w:trPr>
        <w:tc>
          <w:tcPr>
            <w:tcW w:w="8640" w:type="dxa"/>
            <w:gridSpan w:val="2"/>
            <w:tcBorders>
              <w:right w:val="single" w:sz="4" w:space="0" w:color="548DD4" w:themeColor="text2" w:themeTint="99"/>
            </w:tcBorders>
            <w:vAlign w:val="center"/>
          </w:tcPr>
          <w:p w:rsidR="006616CE" w:rsidRPr="005D0DAF" w:rsidRDefault="006616CE" w:rsidP="000B4E6A">
            <w:pPr>
              <w:rPr>
                <w:rFonts w:cs="Arial"/>
                <w:b/>
                <w:sz w:val="24"/>
              </w:rPr>
            </w:pPr>
            <w:r w:rsidRPr="005D0DAF">
              <w:rPr>
                <w:rFonts w:cs="Arial"/>
                <w:b/>
                <w:sz w:val="24"/>
              </w:rPr>
              <w:t>Is your organization or partner organization(s) currently participating in a CMS demonstration model or the Medicare Shared Savings Program?</w:t>
            </w:r>
          </w:p>
        </w:tc>
        <w:tc>
          <w:tcPr>
            <w:tcW w:w="21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6616CE" w:rsidRPr="005D0DAF" w:rsidRDefault="00DC1067" w:rsidP="000B4E6A">
            <w:pPr>
              <w:rPr>
                <w:rFonts w:ascii="MS Gothic" w:eastAsia="MS Gothic" w:hAnsi="MS Gothic" w:cs="Arial"/>
                <w:sz w:val="24"/>
              </w:rPr>
            </w:pPr>
            <w:r>
              <w:rPr>
                <w:rFonts w:cs="Arial"/>
                <w:sz w:val="22"/>
                <w:szCs w:val="22"/>
              </w:rPr>
              <w:fldChar w:fldCharType="begin">
                <w:ffData>
                  <w:name w:val=""/>
                  <w:enabled/>
                  <w:calcOnExit w:val="0"/>
                  <w:ddList>
                    <w:listEntry w:val="Select"/>
                    <w:listEntry w:val="Yes"/>
                    <w:listEntry w:val="No"/>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6616CE" w:rsidRPr="005D0DAF" w:rsidTr="00531202">
        <w:trPr>
          <w:trHeight w:val="576"/>
        </w:trPr>
        <w:tc>
          <w:tcPr>
            <w:tcW w:w="10812" w:type="dxa"/>
            <w:gridSpan w:val="5"/>
            <w:tcBorders>
              <w:bottom w:val="single" w:sz="2" w:space="0" w:color="8DB3E2" w:themeColor="text2" w:themeTint="66"/>
            </w:tcBorders>
            <w:vAlign w:val="center"/>
          </w:tcPr>
          <w:p w:rsidR="006616CE" w:rsidRPr="005D0DAF" w:rsidRDefault="006616CE" w:rsidP="006616CE">
            <w:pPr>
              <w:rPr>
                <w:rFonts w:cs="Arial"/>
                <w:color w:val="000000"/>
                <w:sz w:val="24"/>
              </w:rPr>
            </w:pPr>
            <w:r w:rsidRPr="005D0DAF">
              <w:rPr>
                <w:rFonts w:cs="Arial"/>
                <w:sz w:val="24"/>
              </w:rPr>
              <w:t xml:space="preserve">If you selected </w:t>
            </w:r>
            <w:r w:rsidR="00560C47" w:rsidRPr="005D0DAF">
              <w:rPr>
                <w:rFonts w:cs="Arial"/>
                <w:b/>
                <w:sz w:val="24"/>
              </w:rPr>
              <w:t>Yes</w:t>
            </w:r>
            <w:r w:rsidRPr="005D0DAF">
              <w:rPr>
                <w:rFonts w:cs="Arial"/>
                <w:sz w:val="24"/>
              </w:rPr>
              <w:t xml:space="preserve"> above, please explain below.</w:t>
            </w:r>
            <w:r w:rsidR="00323A7F">
              <w:rPr>
                <w:rFonts w:cs="Arial"/>
                <w:sz w:val="24"/>
              </w:rPr>
              <w:t xml:space="preserve">  </w:t>
            </w:r>
            <w:r w:rsidR="00323A7F" w:rsidRPr="00323A7F">
              <w:rPr>
                <w:rFonts w:cs="Arial"/>
                <w:color w:val="808080" w:themeColor="background1" w:themeShade="80"/>
                <w:sz w:val="20"/>
              </w:rPr>
              <w:t>(max 500 char)</w:t>
            </w:r>
          </w:p>
        </w:tc>
      </w:tr>
      <w:tr w:rsidR="006616CE" w:rsidRPr="005D0DAF" w:rsidTr="00323A7F">
        <w:trPr>
          <w:trHeight w:val="704"/>
        </w:trPr>
        <w:tc>
          <w:tcPr>
            <w:tcW w:w="10812"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tcPr>
          <w:p w:rsidR="00323A7F" w:rsidRDefault="00323A7F" w:rsidP="00C04D00">
            <w:pPr>
              <w:rPr>
                <w:rFonts w:cs="Arial"/>
                <w:sz w:val="24"/>
              </w:rPr>
            </w:pPr>
            <w:r>
              <w:rPr>
                <w:rFonts w:cs="Arial"/>
                <w:sz w:val="24"/>
              </w:rPr>
              <w:fldChar w:fldCharType="begin">
                <w:ffData>
                  <w:name w:val=""/>
                  <w:enabled/>
                  <w:calcOnExit w:val="0"/>
                  <w:textInput>
                    <w:default w:val="Click here to enter text."/>
                    <w:maxLength w:val="5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p>
          <w:p w:rsidR="006616CE" w:rsidRPr="00323A7F" w:rsidRDefault="00323A7F" w:rsidP="00323A7F">
            <w:pPr>
              <w:tabs>
                <w:tab w:val="left" w:pos="2400"/>
              </w:tabs>
              <w:rPr>
                <w:rFonts w:cs="Arial"/>
                <w:sz w:val="24"/>
              </w:rPr>
            </w:pPr>
            <w:r>
              <w:rPr>
                <w:rFonts w:cs="Arial"/>
                <w:sz w:val="24"/>
              </w:rPr>
              <w:tab/>
            </w:r>
          </w:p>
        </w:tc>
      </w:tr>
      <w:tr w:rsidR="006616CE" w:rsidRPr="005D0DAF" w:rsidTr="00D01B0F">
        <w:trPr>
          <w:gridAfter w:val="1"/>
          <w:wAfter w:w="12" w:type="dxa"/>
          <w:trHeight w:val="433"/>
        </w:trPr>
        <w:tc>
          <w:tcPr>
            <w:tcW w:w="10800" w:type="dxa"/>
            <w:gridSpan w:val="4"/>
            <w:vAlign w:val="center"/>
          </w:tcPr>
          <w:p w:rsidR="006616CE" w:rsidRPr="005D0DAF" w:rsidRDefault="003D5000" w:rsidP="000B4E6A">
            <w:pPr>
              <w:rPr>
                <w:rFonts w:cs="Arial"/>
                <w:color w:val="000000"/>
                <w:sz w:val="24"/>
              </w:rPr>
            </w:pPr>
            <w:r>
              <w:rPr>
                <w:rFonts w:cs="Arial"/>
                <w:color w:val="000000"/>
                <w:sz w:val="24"/>
              </w:rPr>
              <w:pict w14:anchorId="113BA6BD">
                <v:rect id="_x0000_i1042" style="width:539.3pt;height:3pt" o:hralign="center" o:hrstd="t" o:hrnoshade="t" o:hr="t" fillcolor="#548dd4 [1951]" stroked="f"/>
              </w:pict>
            </w:r>
          </w:p>
        </w:tc>
      </w:tr>
      <w:tr w:rsidR="00CD19EE" w:rsidRPr="005D0DAF" w:rsidTr="00CD19EE">
        <w:trPr>
          <w:gridAfter w:val="1"/>
          <w:wAfter w:w="12" w:type="dxa"/>
          <w:trHeight w:val="1062"/>
        </w:trPr>
        <w:tc>
          <w:tcPr>
            <w:tcW w:w="10800" w:type="dxa"/>
            <w:gridSpan w:val="4"/>
            <w:vAlign w:val="center"/>
          </w:tcPr>
          <w:p w:rsidR="00CD19EE" w:rsidRPr="00CD19EE" w:rsidRDefault="00CD19EE" w:rsidP="00BF43A1">
            <w:pPr>
              <w:rPr>
                <w:rFonts w:cs="Arial"/>
                <w:b/>
                <w:sz w:val="24"/>
              </w:rPr>
            </w:pPr>
            <w:r>
              <w:rPr>
                <w:rFonts w:cs="Arial"/>
                <w:b/>
                <w:sz w:val="24"/>
              </w:rPr>
              <w:t>Please describe generally below any financial relationships between or among health care providers and payers and/or patients that may be used in implementing the proposed service delivery and payment models</w:t>
            </w:r>
            <w:r w:rsidR="00BF43A1">
              <w:rPr>
                <w:rFonts w:cs="Arial"/>
                <w:b/>
                <w:sz w:val="24"/>
              </w:rPr>
              <w:t>.</w:t>
            </w:r>
          </w:p>
        </w:tc>
      </w:tr>
      <w:tr w:rsidR="006616CE" w:rsidRPr="005D0DAF" w:rsidTr="00323A7F">
        <w:trPr>
          <w:trHeight w:val="704"/>
        </w:trPr>
        <w:tc>
          <w:tcPr>
            <w:tcW w:w="10812"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BFBFBF" w:themeFill="background1" w:themeFillShade="BF"/>
          </w:tcPr>
          <w:p w:rsidR="00323A7F" w:rsidRDefault="004101CB" w:rsidP="00C04D00">
            <w:pPr>
              <w:rPr>
                <w:rFonts w:cs="Arial"/>
                <w:sz w:val="24"/>
              </w:rPr>
            </w:pPr>
            <w:r>
              <w:rPr>
                <w:rFonts w:cs="Arial"/>
                <w:sz w:val="24"/>
              </w:rPr>
              <w:fldChar w:fldCharType="begin">
                <w:ffData>
                  <w:name w:val=""/>
                  <w:enabled/>
                  <w:calcOnExit w:val="0"/>
                  <w:textInput>
                    <w:default w:val="Click here to enter text."/>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p>
          <w:p w:rsidR="006616CE" w:rsidRPr="00323A7F" w:rsidRDefault="00323A7F" w:rsidP="00323A7F">
            <w:pPr>
              <w:tabs>
                <w:tab w:val="left" w:pos="3060"/>
              </w:tabs>
              <w:rPr>
                <w:rFonts w:cs="Arial"/>
                <w:sz w:val="24"/>
              </w:rPr>
            </w:pPr>
            <w:r>
              <w:rPr>
                <w:rFonts w:cs="Arial"/>
                <w:sz w:val="24"/>
              </w:rPr>
              <w:tab/>
            </w:r>
          </w:p>
        </w:tc>
      </w:tr>
      <w:tr w:rsidR="006616CE" w:rsidRPr="005D0DAF" w:rsidTr="00D01B0F">
        <w:trPr>
          <w:gridAfter w:val="1"/>
          <w:wAfter w:w="12" w:type="dxa"/>
          <w:trHeight w:val="433"/>
        </w:trPr>
        <w:tc>
          <w:tcPr>
            <w:tcW w:w="10800" w:type="dxa"/>
            <w:gridSpan w:val="4"/>
            <w:vAlign w:val="center"/>
          </w:tcPr>
          <w:p w:rsidR="006616CE" w:rsidRPr="005D0DAF" w:rsidRDefault="003D5000" w:rsidP="000B4E6A">
            <w:pPr>
              <w:rPr>
                <w:rFonts w:cs="Arial"/>
                <w:color w:val="000000"/>
                <w:sz w:val="24"/>
              </w:rPr>
            </w:pPr>
            <w:r>
              <w:rPr>
                <w:rFonts w:cs="Arial"/>
                <w:color w:val="000000"/>
                <w:sz w:val="24"/>
              </w:rPr>
              <w:pict w14:anchorId="387854A9">
                <v:rect id="_x0000_i1043" style="width:539.3pt;height:3pt" o:hralign="center" o:hrstd="t" o:hrnoshade="t" o:hr="t" fillcolor="#548dd4 [1951]" stroked="f"/>
              </w:pict>
            </w:r>
          </w:p>
        </w:tc>
      </w:tr>
      <w:tr w:rsidR="006616CE" w:rsidRPr="005D0DAF" w:rsidTr="00323A7F">
        <w:trPr>
          <w:gridAfter w:val="1"/>
          <w:wAfter w:w="12" w:type="dxa"/>
          <w:trHeight w:val="639"/>
        </w:trPr>
        <w:tc>
          <w:tcPr>
            <w:tcW w:w="8640" w:type="dxa"/>
            <w:gridSpan w:val="2"/>
            <w:tcBorders>
              <w:right w:val="single" w:sz="4" w:space="0" w:color="548DD4" w:themeColor="text2" w:themeTint="99"/>
            </w:tcBorders>
            <w:vAlign w:val="center"/>
          </w:tcPr>
          <w:p w:rsidR="006616CE" w:rsidRPr="005D0DAF" w:rsidRDefault="006616CE" w:rsidP="000B4E6A">
            <w:pPr>
              <w:rPr>
                <w:rFonts w:cs="Arial"/>
                <w:b/>
                <w:sz w:val="24"/>
              </w:rPr>
            </w:pPr>
            <w:r w:rsidRPr="005D0DAF">
              <w:rPr>
                <w:rFonts w:cs="Arial"/>
                <w:b/>
                <w:sz w:val="24"/>
              </w:rPr>
              <w:t>Do you anticipate the need for IRB approval from your institution for any aspect of your intervention, including but not limited to collecting patient-identifiable data and providing that data to CMS?</w:t>
            </w:r>
          </w:p>
        </w:tc>
        <w:tc>
          <w:tcPr>
            <w:tcW w:w="21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6616CE" w:rsidRPr="00531202" w:rsidRDefault="00323A7F" w:rsidP="00531202">
            <w:pPr>
              <w:rPr>
                <w:rFonts w:ascii="MS Gothic" w:eastAsia="MS Gothic" w:hAnsi="MS Gothic" w:cs="Arial"/>
                <w:sz w:val="24"/>
              </w:rPr>
            </w:pPr>
            <w:r>
              <w:rPr>
                <w:rFonts w:cs="Arial"/>
                <w:sz w:val="22"/>
                <w:szCs w:val="22"/>
              </w:rPr>
              <w:fldChar w:fldCharType="begin">
                <w:ffData>
                  <w:name w:val=""/>
                  <w:enabled/>
                  <w:calcOnExit w:val="0"/>
                  <w:ddList>
                    <w:listEntry w:val="Select"/>
                    <w:listEntry w:val="Yes"/>
                    <w:listEntry w:val="No"/>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6616CE" w:rsidRPr="005D0DAF" w:rsidTr="00D01B0F">
        <w:trPr>
          <w:trHeight w:val="576"/>
        </w:trPr>
        <w:tc>
          <w:tcPr>
            <w:tcW w:w="10812" w:type="dxa"/>
            <w:gridSpan w:val="5"/>
            <w:vAlign w:val="center"/>
          </w:tcPr>
          <w:p w:rsidR="006616CE" w:rsidRPr="005D0DAF" w:rsidRDefault="006616CE" w:rsidP="000B4E6A">
            <w:pPr>
              <w:rPr>
                <w:rFonts w:cs="Arial"/>
                <w:color w:val="000000"/>
                <w:sz w:val="24"/>
              </w:rPr>
            </w:pPr>
            <w:r w:rsidRPr="005D0DAF">
              <w:rPr>
                <w:rFonts w:cs="Arial"/>
                <w:sz w:val="24"/>
              </w:rPr>
              <w:t xml:space="preserve">If you selected </w:t>
            </w:r>
            <w:r w:rsidR="00560C47" w:rsidRPr="005D0DAF">
              <w:rPr>
                <w:rFonts w:cs="Arial"/>
                <w:b/>
                <w:sz w:val="24"/>
              </w:rPr>
              <w:t>Yes</w:t>
            </w:r>
            <w:r w:rsidRPr="005D0DAF">
              <w:rPr>
                <w:rFonts w:cs="Arial"/>
                <w:sz w:val="24"/>
              </w:rPr>
              <w:t xml:space="preserve"> above, please explain below.</w:t>
            </w:r>
            <w:r w:rsidR="00323A7F">
              <w:rPr>
                <w:rFonts w:cs="Arial"/>
                <w:sz w:val="24"/>
              </w:rPr>
              <w:t xml:space="preserve">  </w:t>
            </w:r>
            <w:r w:rsidR="00323A7F" w:rsidRPr="00323A7F">
              <w:rPr>
                <w:rFonts w:cs="Arial"/>
                <w:color w:val="808080" w:themeColor="background1" w:themeShade="80"/>
                <w:sz w:val="20"/>
              </w:rPr>
              <w:t>(max 500 char)</w:t>
            </w:r>
          </w:p>
        </w:tc>
      </w:tr>
      <w:tr w:rsidR="006616CE" w:rsidRPr="005D0DAF" w:rsidTr="00323A7F">
        <w:trPr>
          <w:trHeight w:val="704"/>
        </w:trPr>
        <w:tc>
          <w:tcPr>
            <w:tcW w:w="10812" w:type="dxa"/>
            <w:gridSpan w:val="5"/>
            <w:shd w:val="clear" w:color="auto" w:fill="BFBFBF" w:themeFill="background1" w:themeFillShade="BF"/>
          </w:tcPr>
          <w:p w:rsidR="00323A7F" w:rsidRDefault="00323A7F" w:rsidP="00280CB5">
            <w:pPr>
              <w:tabs>
                <w:tab w:val="left" w:pos="8709"/>
              </w:tabs>
              <w:rPr>
                <w:rFonts w:cs="Arial"/>
                <w:sz w:val="24"/>
              </w:rPr>
            </w:pPr>
            <w:r>
              <w:rPr>
                <w:rFonts w:cs="Arial"/>
                <w:sz w:val="24"/>
              </w:rPr>
              <w:fldChar w:fldCharType="begin">
                <w:ffData>
                  <w:name w:val=""/>
                  <w:enabled/>
                  <w:calcOnExit w:val="0"/>
                  <w:textInput>
                    <w:default w:val="Click here to enter text."/>
                    <w:maxLength w:val="5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Click here to enter text.</w:t>
            </w:r>
            <w:r>
              <w:rPr>
                <w:rFonts w:cs="Arial"/>
                <w:sz w:val="24"/>
              </w:rPr>
              <w:fldChar w:fldCharType="end"/>
            </w:r>
          </w:p>
          <w:p w:rsidR="006616CE" w:rsidRPr="00323A7F" w:rsidRDefault="00323A7F" w:rsidP="00323A7F">
            <w:pPr>
              <w:tabs>
                <w:tab w:val="left" w:pos="3165"/>
              </w:tabs>
              <w:rPr>
                <w:rFonts w:cs="Arial"/>
                <w:sz w:val="24"/>
              </w:rPr>
            </w:pPr>
            <w:r>
              <w:rPr>
                <w:rFonts w:cs="Arial"/>
                <w:sz w:val="24"/>
              </w:rPr>
              <w:tab/>
            </w:r>
          </w:p>
        </w:tc>
      </w:tr>
      <w:tr w:rsidR="006616CE" w:rsidRPr="005D0DAF" w:rsidTr="008C2D68">
        <w:trPr>
          <w:gridAfter w:val="1"/>
          <w:wAfter w:w="12" w:type="dxa"/>
          <w:trHeight w:val="450"/>
        </w:trPr>
        <w:tc>
          <w:tcPr>
            <w:tcW w:w="10800" w:type="dxa"/>
            <w:gridSpan w:val="4"/>
            <w:vAlign w:val="center"/>
          </w:tcPr>
          <w:p w:rsidR="006616CE" w:rsidRPr="005D0DAF" w:rsidRDefault="003D5000" w:rsidP="000B4E6A">
            <w:pPr>
              <w:rPr>
                <w:rFonts w:cs="Arial"/>
                <w:color w:val="000000"/>
                <w:sz w:val="24"/>
              </w:rPr>
            </w:pPr>
            <w:r>
              <w:rPr>
                <w:rFonts w:cs="Arial"/>
                <w:color w:val="000000"/>
                <w:sz w:val="24"/>
              </w:rPr>
              <w:pict w14:anchorId="7B54B37A">
                <v:rect id="_x0000_i1044" style="width:539.3pt;height:3pt" o:hralign="center" o:hrstd="t" o:hrnoshade="t" o:hr="t" fillcolor="#548dd4 [1951]" stroked="f"/>
              </w:pict>
            </w:r>
          </w:p>
        </w:tc>
      </w:tr>
      <w:tr w:rsidR="006616CE" w:rsidRPr="005D0DAF" w:rsidTr="008C2D68">
        <w:trPr>
          <w:gridAfter w:val="1"/>
          <w:wAfter w:w="12" w:type="dxa"/>
          <w:trHeight w:val="737"/>
        </w:trPr>
        <w:tc>
          <w:tcPr>
            <w:tcW w:w="8640" w:type="dxa"/>
            <w:gridSpan w:val="2"/>
            <w:tcBorders>
              <w:right w:val="single" w:sz="4" w:space="0" w:color="548DD4" w:themeColor="text2" w:themeTint="99"/>
            </w:tcBorders>
            <w:vAlign w:val="center"/>
          </w:tcPr>
          <w:p w:rsidR="006616CE" w:rsidRPr="005D0DAF" w:rsidRDefault="006616CE" w:rsidP="000B4E6A">
            <w:pPr>
              <w:rPr>
                <w:rFonts w:cs="Arial"/>
                <w:b/>
                <w:sz w:val="24"/>
              </w:rPr>
            </w:pPr>
            <w:r w:rsidRPr="005D0DAF">
              <w:rPr>
                <w:rFonts w:cs="Arial"/>
                <w:b/>
                <w:sz w:val="24"/>
              </w:rPr>
              <w:t>If you are a provider organization, does your organization use an Electronic Health Record system?</w:t>
            </w:r>
          </w:p>
        </w:tc>
        <w:tc>
          <w:tcPr>
            <w:tcW w:w="216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BFBFBF" w:themeFill="background1" w:themeFillShade="BF"/>
            <w:vAlign w:val="center"/>
          </w:tcPr>
          <w:p w:rsidR="006616CE" w:rsidRPr="00531202" w:rsidRDefault="00323A7F" w:rsidP="00531202">
            <w:pPr>
              <w:rPr>
                <w:rFonts w:ascii="MS Gothic" w:eastAsia="MS Gothic" w:hAnsi="MS Gothic" w:cs="Arial"/>
                <w:sz w:val="24"/>
              </w:rPr>
            </w:pPr>
            <w:r>
              <w:rPr>
                <w:rFonts w:cs="Arial"/>
                <w:sz w:val="22"/>
                <w:szCs w:val="22"/>
              </w:rPr>
              <w:fldChar w:fldCharType="begin">
                <w:ffData>
                  <w:name w:val=""/>
                  <w:enabled/>
                  <w:calcOnExit w:val="0"/>
                  <w:ddList>
                    <w:listEntry w:val="Select"/>
                    <w:listEntry w:val="Yes"/>
                    <w:listEntry w:val="No"/>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r>
      <w:tr w:rsidR="00D01B0F" w:rsidRPr="005D0DAF" w:rsidTr="008C2D68">
        <w:trPr>
          <w:gridAfter w:val="1"/>
          <w:wAfter w:w="12" w:type="dxa"/>
          <w:trHeight w:val="440"/>
        </w:trPr>
        <w:tc>
          <w:tcPr>
            <w:tcW w:w="10800" w:type="dxa"/>
            <w:gridSpan w:val="4"/>
            <w:vAlign w:val="center"/>
          </w:tcPr>
          <w:p w:rsidR="00D01B0F" w:rsidRPr="005D0DAF" w:rsidRDefault="003D5000" w:rsidP="000B4E6A">
            <w:pPr>
              <w:rPr>
                <w:rFonts w:cs="Arial"/>
                <w:color w:val="000000"/>
                <w:sz w:val="24"/>
              </w:rPr>
            </w:pPr>
            <w:r>
              <w:rPr>
                <w:rFonts w:cs="Arial"/>
                <w:color w:val="000000"/>
                <w:sz w:val="24"/>
              </w:rPr>
              <w:pict w14:anchorId="7B765896">
                <v:rect id="_x0000_i1045" style="width:539.3pt;height:3pt" o:hralign="center" o:hrstd="t" o:hrnoshade="t" o:hr="t" fillcolor="#548dd4 [1951]" stroked="f"/>
              </w:pict>
            </w:r>
          </w:p>
        </w:tc>
      </w:tr>
      <w:tr w:rsidR="00D01B0F" w:rsidRPr="005D0DAF" w:rsidTr="00323A7F">
        <w:trPr>
          <w:gridAfter w:val="1"/>
          <w:wAfter w:w="12" w:type="dxa"/>
          <w:trHeight w:val="1260"/>
        </w:trPr>
        <w:tc>
          <w:tcPr>
            <w:tcW w:w="10800" w:type="dxa"/>
            <w:gridSpan w:val="4"/>
            <w:vAlign w:val="center"/>
          </w:tcPr>
          <w:p w:rsidR="00D01B0F" w:rsidRDefault="00D01B0F" w:rsidP="00020EB9">
            <w:pPr>
              <w:rPr>
                <w:rFonts w:cs="Arial"/>
                <w:color w:val="000000"/>
                <w:sz w:val="24"/>
              </w:rPr>
            </w:pPr>
            <w:r w:rsidRPr="005D0DAF">
              <w:rPr>
                <w:rFonts w:cs="Arial"/>
                <w:b/>
                <w:sz w:val="24"/>
              </w:rPr>
              <w:t>CMS is sometimes requested by others to provide the name of a contact at our applicants.  Does your organization desire to be contacted for information on your HCIA project (if awarded) and/or your HCIA proposal (if not awarded) by other organizations?</w:t>
            </w:r>
            <w:r w:rsidR="00740007" w:rsidRPr="005D0DAF">
              <w:rPr>
                <w:rFonts w:cs="Arial"/>
                <w:color w:val="000000"/>
                <w:sz w:val="24"/>
              </w:rPr>
              <w:t xml:space="preserve"> </w:t>
            </w:r>
          </w:p>
          <w:p w:rsidR="00323A7F" w:rsidRPr="005D0DAF" w:rsidRDefault="00323A7F" w:rsidP="00020EB9">
            <w:pPr>
              <w:rPr>
                <w:rFonts w:cs="Arial"/>
                <w:b/>
                <w:sz w:val="24"/>
              </w:rPr>
            </w:pPr>
            <w:r w:rsidRPr="007B605F">
              <w:rPr>
                <w:rFonts w:cs="Arial"/>
                <w:sz w:val="20"/>
              </w:rPr>
              <w:t>(Please</w:t>
            </w:r>
            <w:r>
              <w:rPr>
                <w:rFonts w:cs="Arial"/>
                <w:sz w:val="20"/>
              </w:rPr>
              <w:t xml:space="preserve"> indicate</w:t>
            </w:r>
            <w:r w:rsidRPr="007B605F">
              <w:rPr>
                <w:rFonts w:cs="Arial"/>
                <w:sz w:val="20"/>
              </w:rPr>
              <w:t xml:space="preserve"> </w:t>
            </w:r>
            <w:r>
              <w:rPr>
                <w:rFonts w:cs="Arial"/>
                <w:sz w:val="20"/>
              </w:rPr>
              <w:t>selection with</w:t>
            </w:r>
            <w:r w:rsidRPr="007B605F">
              <w:rPr>
                <w:rFonts w:cs="Arial"/>
                <w:sz w:val="20"/>
              </w:rPr>
              <w:t xml:space="preserve"> an ‘</w:t>
            </w:r>
            <w:r w:rsidRPr="007B605F">
              <w:rPr>
                <w:rFonts w:cs="Arial"/>
                <w:b/>
                <w:sz w:val="20"/>
              </w:rPr>
              <w:t>X</w:t>
            </w:r>
            <w:r w:rsidRPr="007B605F">
              <w:rPr>
                <w:rFonts w:cs="Arial"/>
                <w:sz w:val="20"/>
              </w:rPr>
              <w:t>’</w:t>
            </w:r>
            <w:r>
              <w:rPr>
                <w:rFonts w:cs="Arial"/>
                <w:sz w:val="20"/>
              </w:rPr>
              <w:t>)</w:t>
            </w:r>
          </w:p>
        </w:tc>
      </w:tr>
      <w:tr w:rsidR="00323A7F" w:rsidRPr="005D0DAF" w:rsidTr="00CD19EE">
        <w:trPr>
          <w:gridAfter w:val="2"/>
          <w:wAfter w:w="37" w:type="dxa"/>
          <w:trHeight w:val="467"/>
        </w:trPr>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23A7F" w:rsidRPr="005D0DAF" w:rsidRDefault="00323A7F" w:rsidP="00323A7F">
            <w:pPr>
              <w:jc w:val="center"/>
              <w:rPr>
                <w:rFonts w:cs="Arial"/>
                <w:sz w:val="24"/>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9875" w:type="dxa"/>
            <w:gridSpan w:val="2"/>
            <w:tcBorders>
              <w:top w:val="single" w:sz="2" w:space="0" w:color="8DB3E2" w:themeColor="text2" w:themeTint="66"/>
              <w:left w:val="single" w:sz="4" w:space="0" w:color="FFFFFF" w:themeColor="background1"/>
              <w:bottom w:val="single" w:sz="2" w:space="0" w:color="8DB3E2" w:themeColor="text2" w:themeTint="66"/>
              <w:right w:val="single" w:sz="2" w:space="0" w:color="8DB3E2" w:themeColor="text2" w:themeTint="66"/>
            </w:tcBorders>
            <w:shd w:val="clear" w:color="auto" w:fill="FFFFFF" w:themeFill="background1"/>
            <w:vAlign w:val="center"/>
          </w:tcPr>
          <w:p w:rsidR="00323A7F" w:rsidRPr="005D0DAF" w:rsidRDefault="00323A7F" w:rsidP="000B4E6A">
            <w:pPr>
              <w:rPr>
                <w:rFonts w:cs="Arial"/>
                <w:sz w:val="24"/>
              </w:rPr>
            </w:pPr>
            <w:r>
              <w:rPr>
                <w:rFonts w:cs="Arial"/>
                <w:sz w:val="24"/>
              </w:rPr>
              <w:t>Yes, OK to share our contact information with other government agencies.</w:t>
            </w:r>
          </w:p>
        </w:tc>
      </w:tr>
      <w:tr w:rsidR="00323A7F" w:rsidRPr="005D0DAF" w:rsidTr="00CD19EE">
        <w:trPr>
          <w:gridAfter w:val="2"/>
          <w:wAfter w:w="37" w:type="dxa"/>
          <w:trHeight w:val="458"/>
        </w:trPr>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23A7F" w:rsidRPr="005D0DAF" w:rsidRDefault="00323A7F" w:rsidP="00323A7F">
            <w:pPr>
              <w:jc w:val="center"/>
              <w:rPr>
                <w:rFonts w:cs="Arial"/>
                <w:sz w:val="24"/>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9875" w:type="dxa"/>
            <w:gridSpan w:val="2"/>
            <w:tcBorders>
              <w:top w:val="single" w:sz="2" w:space="0" w:color="8DB3E2" w:themeColor="text2" w:themeTint="66"/>
              <w:left w:val="single" w:sz="4" w:space="0" w:color="FFFFFF" w:themeColor="background1"/>
              <w:bottom w:val="single" w:sz="2" w:space="0" w:color="8DB3E2" w:themeColor="text2" w:themeTint="66"/>
              <w:right w:val="single" w:sz="2" w:space="0" w:color="8DB3E2" w:themeColor="text2" w:themeTint="66"/>
            </w:tcBorders>
            <w:shd w:val="clear" w:color="auto" w:fill="FFFFFF" w:themeFill="background1"/>
            <w:vAlign w:val="center"/>
          </w:tcPr>
          <w:p w:rsidR="00323A7F" w:rsidRPr="005D0DAF" w:rsidRDefault="00323A7F" w:rsidP="000B4E6A">
            <w:pPr>
              <w:rPr>
                <w:rFonts w:cs="Arial"/>
                <w:sz w:val="24"/>
              </w:rPr>
            </w:pPr>
            <w:r>
              <w:rPr>
                <w:rFonts w:cs="Arial"/>
                <w:sz w:val="24"/>
              </w:rPr>
              <w:t>Yes, OK to share our contact information with other HCIA applicants and awardees.</w:t>
            </w:r>
          </w:p>
        </w:tc>
      </w:tr>
      <w:tr w:rsidR="00323A7F" w:rsidRPr="005D0DAF" w:rsidTr="00323A7F">
        <w:trPr>
          <w:gridAfter w:val="2"/>
          <w:wAfter w:w="37" w:type="dxa"/>
          <w:trHeight w:val="630"/>
        </w:trPr>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323A7F" w:rsidRPr="005D0DAF" w:rsidRDefault="00323A7F" w:rsidP="00323A7F">
            <w:pPr>
              <w:jc w:val="center"/>
              <w:rPr>
                <w:rFonts w:cs="Arial"/>
                <w:sz w:val="24"/>
              </w:rPr>
            </w:pPr>
            <w:r>
              <w:rPr>
                <w:rFonts w:cs="Arial"/>
                <w:b/>
                <w:sz w:val="28"/>
                <w:szCs w:val="28"/>
              </w:rPr>
              <w:fldChar w:fldCharType="begin">
                <w:ffData>
                  <w:name w:val=""/>
                  <w:enabled/>
                  <w:calcOnExit w:val="0"/>
                  <w:textInput>
                    <w:maxLength w:val="1"/>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sz w:val="28"/>
                <w:szCs w:val="28"/>
              </w:rPr>
              <w:fldChar w:fldCharType="end"/>
            </w:r>
          </w:p>
        </w:tc>
        <w:tc>
          <w:tcPr>
            <w:tcW w:w="9875" w:type="dxa"/>
            <w:gridSpan w:val="2"/>
            <w:tcBorders>
              <w:top w:val="single" w:sz="2" w:space="0" w:color="8DB3E2" w:themeColor="text2" w:themeTint="66"/>
              <w:left w:val="single" w:sz="4" w:space="0" w:color="FFFFFF" w:themeColor="background1"/>
              <w:bottom w:val="single" w:sz="2" w:space="0" w:color="8DB3E2" w:themeColor="text2" w:themeTint="66"/>
              <w:right w:val="single" w:sz="2" w:space="0" w:color="8DB3E2" w:themeColor="text2" w:themeTint="66"/>
            </w:tcBorders>
            <w:shd w:val="clear" w:color="auto" w:fill="FFFFFF" w:themeFill="background1"/>
            <w:vAlign w:val="center"/>
          </w:tcPr>
          <w:p w:rsidR="00323A7F" w:rsidRPr="005D0DAF" w:rsidRDefault="00323A7F" w:rsidP="000B4E6A">
            <w:pPr>
              <w:rPr>
                <w:rFonts w:cs="Arial"/>
                <w:sz w:val="24"/>
              </w:rPr>
            </w:pPr>
            <w:r>
              <w:rPr>
                <w:rFonts w:cs="Arial"/>
                <w:sz w:val="24"/>
              </w:rPr>
              <w:t>No, please do not release our contact information to anyone outside CMS and its contractors for this application (such as evaluators)</w:t>
            </w:r>
          </w:p>
        </w:tc>
      </w:tr>
    </w:tbl>
    <w:p w:rsidR="00CD19EE" w:rsidRDefault="00CD19EE" w:rsidP="00E35595">
      <w:pPr>
        <w:rPr>
          <w:rFonts w:cs="Arial"/>
          <w:b/>
          <w:sz w:val="24"/>
        </w:rPr>
      </w:pPr>
    </w:p>
    <w:p w:rsidR="00E35595" w:rsidRPr="00FC538B" w:rsidRDefault="00CD19EE" w:rsidP="00E35595">
      <w:r>
        <w:rPr>
          <w:rFonts w:cs="Arial"/>
          <w:b/>
          <w:sz w:val="24"/>
        </w:rPr>
        <w:t xml:space="preserve">Note that </w:t>
      </w:r>
      <w:r w:rsidRPr="005D0DAF">
        <w:rPr>
          <w:rFonts w:cs="Arial"/>
          <w:b/>
          <w:sz w:val="24"/>
        </w:rPr>
        <w:t xml:space="preserve">CMS </w:t>
      </w:r>
      <w:r>
        <w:rPr>
          <w:rFonts w:cs="Arial"/>
          <w:b/>
          <w:sz w:val="24"/>
        </w:rPr>
        <w:t>may request additional information from you after review of your responses in this Executive Overview and/or in any other submissions you make in connection with your application and proposal.</w:t>
      </w:r>
    </w:p>
    <w:sectPr w:rsidR="00E35595" w:rsidRPr="00FC538B" w:rsidSect="0085113F">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F4" w:rsidRDefault="00A570F4" w:rsidP="00825A12">
      <w:r>
        <w:separator/>
      </w:r>
    </w:p>
  </w:endnote>
  <w:endnote w:type="continuationSeparator" w:id="0">
    <w:p w:rsidR="00A570F4" w:rsidRDefault="00A570F4" w:rsidP="0082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75558"/>
      <w:docPartObj>
        <w:docPartGallery w:val="Page Numbers (Bottom of Page)"/>
        <w:docPartUnique/>
      </w:docPartObj>
    </w:sdtPr>
    <w:sdtEndPr>
      <w:rPr>
        <w:color w:val="808080" w:themeColor="background1" w:themeShade="80"/>
        <w:spacing w:val="60"/>
      </w:rPr>
    </w:sdtEndPr>
    <w:sdtContent>
      <w:p w:rsidR="00B71354" w:rsidRDefault="00B71354">
        <w:pPr>
          <w:pStyle w:val="Footer"/>
          <w:pBdr>
            <w:top w:val="single" w:sz="4" w:space="1" w:color="D9D9D9" w:themeColor="background1" w:themeShade="D9"/>
          </w:pBdr>
          <w:jc w:val="right"/>
        </w:pPr>
        <w:r w:rsidRPr="008745B0">
          <w:rPr>
            <w:color w:val="548DD4" w:themeColor="text2" w:themeTint="99"/>
          </w:rPr>
          <w:fldChar w:fldCharType="begin"/>
        </w:r>
        <w:r w:rsidRPr="008745B0">
          <w:rPr>
            <w:color w:val="548DD4" w:themeColor="text2" w:themeTint="99"/>
          </w:rPr>
          <w:instrText xml:space="preserve"> PAGE   \* MERGEFORMAT </w:instrText>
        </w:r>
        <w:r w:rsidRPr="008745B0">
          <w:rPr>
            <w:color w:val="548DD4" w:themeColor="text2" w:themeTint="99"/>
          </w:rPr>
          <w:fldChar w:fldCharType="separate"/>
        </w:r>
        <w:r w:rsidR="003D5000">
          <w:rPr>
            <w:noProof/>
            <w:color w:val="548DD4" w:themeColor="text2" w:themeTint="99"/>
          </w:rPr>
          <w:t>1</w:t>
        </w:r>
        <w:r w:rsidRPr="008745B0">
          <w:rPr>
            <w:noProof/>
            <w:color w:val="548DD4" w:themeColor="text2" w:themeTint="99"/>
          </w:rPr>
          <w:fldChar w:fldCharType="end"/>
        </w:r>
        <w:r>
          <w:t xml:space="preserve"> | </w:t>
        </w:r>
        <w:r w:rsidRPr="008745B0">
          <w:rPr>
            <w:color w:val="F8F200"/>
            <w:spacing w:val="60"/>
          </w:rPr>
          <w:t>Page</w:t>
        </w:r>
      </w:p>
    </w:sdtContent>
  </w:sdt>
  <w:p w:rsidR="00B71354" w:rsidRDefault="00B71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F4" w:rsidRDefault="00A570F4" w:rsidP="00825A12">
      <w:r>
        <w:separator/>
      </w:r>
    </w:p>
  </w:footnote>
  <w:footnote w:type="continuationSeparator" w:id="0">
    <w:p w:rsidR="00A570F4" w:rsidRDefault="00A570F4" w:rsidP="0082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54" w:rsidRDefault="00B71354">
    <w:pPr>
      <w:pStyle w:val="Header"/>
    </w:pPr>
    <w:r>
      <w:rPr>
        <w:noProof/>
      </w:rPr>
      <w:drawing>
        <wp:inline distT="0" distB="0" distL="0" distR="0" wp14:anchorId="2513F64F" wp14:editId="09DCFFC8">
          <wp:extent cx="1031443" cy="370295"/>
          <wp:effectExtent l="0" t="0" r="0" b="0"/>
          <wp:docPr id="1" name="Picture 1" descr="C:\Users\M803\AppData\Local\Microsoft\Windows\Temporary Internet Files\Content.Outlook\U88ZQU5Z\CMSCMMI_logowtagline.png"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803\AppData\Local\Microsoft\Windows\Temporary Internet Files\Content.Outlook\U88ZQU5Z\CMSCMMI_logow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855" cy="3769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54" w:rsidRDefault="00B71354">
    <w:pPr>
      <w:pStyle w:val="Header"/>
    </w:pPr>
    <w:r w:rsidRPr="005856A1">
      <w:rPr>
        <w:noProof/>
        <w:sz w:val="24"/>
      </w:rPr>
      <w:drawing>
        <wp:inline distT="0" distB="0" distL="0" distR="0" wp14:anchorId="7E4D4F47" wp14:editId="76E75CC3">
          <wp:extent cx="1333500" cy="444500"/>
          <wp:effectExtent l="0" t="0" r="0" b="0"/>
          <wp:docPr id="3" name="Picture 0" descr="innovatonlogofinal1.png" title="Logo for Center for Medicare and Medicai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onlogofinal1.png"/>
                  <pic:cNvPicPr/>
                </pic:nvPicPr>
                <pic:blipFill>
                  <a:blip r:embed="rId1" cstate="print"/>
                  <a:stretch>
                    <a:fillRect/>
                  </a:stretch>
                </pic:blipFill>
                <pic:spPr>
                  <a:xfrm>
                    <a:off x="0" y="0"/>
                    <a:ext cx="1353240" cy="451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A035528"/>
    <w:multiLevelType w:val="hybridMultilevel"/>
    <w:tmpl w:val="2DE2849E"/>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nsid w:val="0B777661"/>
    <w:multiLevelType w:val="hybridMultilevel"/>
    <w:tmpl w:val="655CDAE2"/>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nsid w:val="104011E2"/>
    <w:multiLevelType w:val="hybridMultilevel"/>
    <w:tmpl w:val="916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AA631A"/>
    <w:multiLevelType w:val="hybridMultilevel"/>
    <w:tmpl w:val="5D96A6FE"/>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4">
    <w:nsid w:val="223223A7"/>
    <w:multiLevelType w:val="hybridMultilevel"/>
    <w:tmpl w:val="E21A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47E87"/>
    <w:multiLevelType w:val="hybridMultilevel"/>
    <w:tmpl w:val="A75876A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465F8"/>
    <w:multiLevelType w:val="hybridMultilevel"/>
    <w:tmpl w:val="75C0DD42"/>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25460"/>
    <w:multiLevelType w:val="hybridMultilevel"/>
    <w:tmpl w:val="5232D0CC"/>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0226D"/>
    <w:multiLevelType w:val="hybridMultilevel"/>
    <w:tmpl w:val="79C6142A"/>
    <w:lvl w:ilvl="0" w:tplc="0B86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EF6CA0"/>
    <w:multiLevelType w:val="hybridMultilevel"/>
    <w:tmpl w:val="E5AA4C7E"/>
    <w:lvl w:ilvl="0" w:tplc="8C10CA1A">
      <w:numFmt w:val="bullet"/>
      <w:lvlText w:val="•"/>
      <w:lvlJc w:val="left"/>
      <w:pPr>
        <w:ind w:left="37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C7966"/>
    <w:multiLevelType w:val="hybridMultilevel"/>
    <w:tmpl w:val="1D303708"/>
    <w:lvl w:ilvl="0" w:tplc="A8EA9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56744"/>
    <w:multiLevelType w:val="hybridMultilevel"/>
    <w:tmpl w:val="DB828736"/>
    <w:lvl w:ilvl="0" w:tplc="8C10CA1A">
      <w:numFmt w:val="bullet"/>
      <w:lvlText w:val="•"/>
      <w:lvlJc w:val="left"/>
      <w:pPr>
        <w:ind w:left="388" w:hanging="360"/>
      </w:pPr>
      <w:rPr>
        <w:rFonts w:ascii="Arial" w:eastAsia="Times New Roman" w:hAnsi="Arial" w:cs="Aria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2">
    <w:nsid w:val="6198444B"/>
    <w:multiLevelType w:val="hybridMultilevel"/>
    <w:tmpl w:val="88048508"/>
    <w:lvl w:ilvl="0" w:tplc="04090011">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1">
      <w:start w:val="1"/>
      <w:numFmt w:val="bullet"/>
      <w:lvlText w:val=""/>
      <w:lvlJc w:val="left"/>
      <w:pPr>
        <w:ind w:left="2970" w:hanging="360"/>
      </w:pPr>
      <w:rPr>
        <w:rFonts w:ascii="Symbol" w:hAnsi="Symbol" w:hint="default"/>
      </w:rPr>
    </w:lvl>
    <w:lvl w:ilvl="4" w:tplc="04090001">
      <w:start w:val="1"/>
      <w:numFmt w:val="bullet"/>
      <w:lvlText w:val=""/>
      <w:lvlJc w:val="left"/>
      <w:pPr>
        <w:ind w:left="3690" w:hanging="360"/>
      </w:pPr>
      <w:rPr>
        <w:rFonts w:ascii="Symbol" w:hAnsi="Symbol" w:hint="default"/>
      </w:r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667267DE"/>
    <w:multiLevelType w:val="hybridMultilevel"/>
    <w:tmpl w:val="F85EDC1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nsid w:val="6B6721F4"/>
    <w:multiLevelType w:val="hybridMultilevel"/>
    <w:tmpl w:val="7C148048"/>
    <w:lvl w:ilvl="0" w:tplc="04090001">
      <w:start w:val="1"/>
      <w:numFmt w:val="bullet"/>
      <w:lvlText w:val=""/>
      <w:lvlJc w:val="left"/>
      <w:pPr>
        <w:ind w:left="388" w:hanging="360"/>
      </w:pPr>
      <w:rPr>
        <w:rFonts w:ascii="Symbol" w:hAnsi="Symbol" w:hint="default"/>
      </w:rPr>
    </w:lvl>
    <w:lvl w:ilvl="1" w:tplc="B8983788">
      <w:numFmt w:val="bullet"/>
      <w:lvlText w:val="•"/>
      <w:lvlJc w:val="left"/>
      <w:pPr>
        <w:ind w:left="1454" w:hanging="360"/>
      </w:pPr>
      <w:rPr>
        <w:rFonts w:ascii="Arial" w:eastAsia="Times New Roman" w:hAnsi="Arial" w:cs="Arial"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nsid w:val="6BA4328E"/>
    <w:multiLevelType w:val="hybridMultilevel"/>
    <w:tmpl w:val="7E1C8566"/>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21203"/>
    <w:multiLevelType w:val="hybridMultilevel"/>
    <w:tmpl w:val="BD8C1676"/>
    <w:lvl w:ilvl="0" w:tplc="8C10CA1A">
      <w:numFmt w:val="bullet"/>
      <w:lvlText w:val="•"/>
      <w:lvlJc w:val="left"/>
      <w:pPr>
        <w:ind w:left="374" w:hanging="360"/>
      </w:pPr>
      <w:rPr>
        <w:rFonts w:ascii="Arial" w:eastAsia="Times New Roman" w:hAnsi="Arial" w:cs="Aria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7">
    <w:nsid w:val="774E45C1"/>
    <w:multiLevelType w:val="hybridMultilevel"/>
    <w:tmpl w:val="6A3619C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nsid w:val="7B385FD9"/>
    <w:multiLevelType w:val="hybridMultilevel"/>
    <w:tmpl w:val="A0B03026"/>
    <w:lvl w:ilvl="0" w:tplc="8C10CA1A">
      <w:numFmt w:val="bullet"/>
      <w:lvlText w:val="•"/>
      <w:lvlJc w:val="left"/>
      <w:pPr>
        <w:ind w:left="388" w:hanging="360"/>
      </w:pPr>
      <w:rPr>
        <w:rFonts w:ascii="Arial" w:eastAsia="Times New Roman" w:hAnsi="Arial" w:cs="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2"/>
  </w:num>
  <w:num w:numId="14">
    <w:abstractNumId w:val="23"/>
  </w:num>
  <w:num w:numId="15">
    <w:abstractNumId w:val="13"/>
  </w:num>
  <w:num w:numId="16">
    <w:abstractNumId w:val="16"/>
  </w:num>
  <w:num w:numId="17">
    <w:abstractNumId w:val="17"/>
  </w:num>
  <w:num w:numId="18">
    <w:abstractNumId w:val="25"/>
  </w:num>
  <w:num w:numId="19">
    <w:abstractNumId w:val="15"/>
  </w:num>
  <w:num w:numId="20">
    <w:abstractNumId w:val="27"/>
  </w:num>
  <w:num w:numId="21">
    <w:abstractNumId w:val="10"/>
  </w:num>
  <w:num w:numId="22">
    <w:abstractNumId w:val="24"/>
  </w:num>
  <w:num w:numId="23">
    <w:abstractNumId w:val="11"/>
  </w:num>
  <w:num w:numId="24">
    <w:abstractNumId w:val="26"/>
  </w:num>
  <w:num w:numId="25">
    <w:abstractNumId w:val="21"/>
  </w:num>
  <w:num w:numId="26">
    <w:abstractNumId w:val="19"/>
  </w:num>
  <w:num w:numId="27">
    <w:abstractNumId w:val="28"/>
  </w:num>
  <w:num w:numId="28">
    <w:abstractNumId w:val="20"/>
  </w:num>
  <w:num w:numId="29">
    <w:abstractNumId w:val="22"/>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DD"/>
    <w:rsid w:val="000037A5"/>
    <w:rsid w:val="000071F7"/>
    <w:rsid w:val="000118F8"/>
    <w:rsid w:val="00014492"/>
    <w:rsid w:val="000152F6"/>
    <w:rsid w:val="00015948"/>
    <w:rsid w:val="00015ADF"/>
    <w:rsid w:val="00020EB9"/>
    <w:rsid w:val="000263D4"/>
    <w:rsid w:val="0002798A"/>
    <w:rsid w:val="000404FB"/>
    <w:rsid w:val="000406CB"/>
    <w:rsid w:val="000421BD"/>
    <w:rsid w:val="00047438"/>
    <w:rsid w:val="000518FA"/>
    <w:rsid w:val="0005637A"/>
    <w:rsid w:val="00061F5A"/>
    <w:rsid w:val="00063D45"/>
    <w:rsid w:val="00074DAC"/>
    <w:rsid w:val="000758DF"/>
    <w:rsid w:val="00076A70"/>
    <w:rsid w:val="00080918"/>
    <w:rsid w:val="00081614"/>
    <w:rsid w:val="00082DBD"/>
    <w:rsid w:val="00083002"/>
    <w:rsid w:val="00083507"/>
    <w:rsid w:val="0008640C"/>
    <w:rsid w:val="00087B85"/>
    <w:rsid w:val="000A01F1"/>
    <w:rsid w:val="000A0C72"/>
    <w:rsid w:val="000A21A2"/>
    <w:rsid w:val="000B27C5"/>
    <w:rsid w:val="000B4E6A"/>
    <w:rsid w:val="000B5473"/>
    <w:rsid w:val="000C1163"/>
    <w:rsid w:val="000C586C"/>
    <w:rsid w:val="000C6B85"/>
    <w:rsid w:val="000D2539"/>
    <w:rsid w:val="000D255C"/>
    <w:rsid w:val="000D5810"/>
    <w:rsid w:val="000D73D1"/>
    <w:rsid w:val="000D7425"/>
    <w:rsid w:val="000D7FC0"/>
    <w:rsid w:val="000E41B1"/>
    <w:rsid w:val="000E73D6"/>
    <w:rsid w:val="000F0538"/>
    <w:rsid w:val="000F255F"/>
    <w:rsid w:val="000F2DF4"/>
    <w:rsid w:val="000F6783"/>
    <w:rsid w:val="000F6FDC"/>
    <w:rsid w:val="00102980"/>
    <w:rsid w:val="00102C45"/>
    <w:rsid w:val="00110AD3"/>
    <w:rsid w:val="00110FF0"/>
    <w:rsid w:val="00111366"/>
    <w:rsid w:val="00115989"/>
    <w:rsid w:val="001177B1"/>
    <w:rsid w:val="00117F3A"/>
    <w:rsid w:val="001200FE"/>
    <w:rsid w:val="00120C95"/>
    <w:rsid w:val="0012485D"/>
    <w:rsid w:val="00124D8E"/>
    <w:rsid w:val="001274A4"/>
    <w:rsid w:val="00127C51"/>
    <w:rsid w:val="001304EC"/>
    <w:rsid w:val="00130DEB"/>
    <w:rsid w:val="00135835"/>
    <w:rsid w:val="00135940"/>
    <w:rsid w:val="00137528"/>
    <w:rsid w:val="001433BC"/>
    <w:rsid w:val="0014404D"/>
    <w:rsid w:val="0014643D"/>
    <w:rsid w:val="0014663E"/>
    <w:rsid w:val="00146EB5"/>
    <w:rsid w:val="00147E51"/>
    <w:rsid w:val="0015122C"/>
    <w:rsid w:val="00151B00"/>
    <w:rsid w:val="00151EB2"/>
    <w:rsid w:val="0015427E"/>
    <w:rsid w:val="001557E6"/>
    <w:rsid w:val="00160309"/>
    <w:rsid w:val="00167A17"/>
    <w:rsid w:val="001701B2"/>
    <w:rsid w:val="00180664"/>
    <w:rsid w:val="00181C0C"/>
    <w:rsid w:val="00182B2A"/>
    <w:rsid w:val="00184987"/>
    <w:rsid w:val="0019136B"/>
    <w:rsid w:val="00191B22"/>
    <w:rsid w:val="00194A1F"/>
    <w:rsid w:val="001A0605"/>
    <w:rsid w:val="001A1545"/>
    <w:rsid w:val="001A1C40"/>
    <w:rsid w:val="001A458E"/>
    <w:rsid w:val="001A704F"/>
    <w:rsid w:val="001B59DC"/>
    <w:rsid w:val="001B5C42"/>
    <w:rsid w:val="001B621C"/>
    <w:rsid w:val="001B77FC"/>
    <w:rsid w:val="001C06F9"/>
    <w:rsid w:val="001C07B3"/>
    <w:rsid w:val="001C2131"/>
    <w:rsid w:val="001C3BBD"/>
    <w:rsid w:val="001C6358"/>
    <w:rsid w:val="001C73AA"/>
    <w:rsid w:val="001D585A"/>
    <w:rsid w:val="001E37D5"/>
    <w:rsid w:val="001E641C"/>
    <w:rsid w:val="001F1EBA"/>
    <w:rsid w:val="0020119D"/>
    <w:rsid w:val="002070D7"/>
    <w:rsid w:val="00207556"/>
    <w:rsid w:val="002123A6"/>
    <w:rsid w:val="00213484"/>
    <w:rsid w:val="0021555B"/>
    <w:rsid w:val="0021584C"/>
    <w:rsid w:val="002173BA"/>
    <w:rsid w:val="00220B25"/>
    <w:rsid w:val="00225A12"/>
    <w:rsid w:val="00226EB4"/>
    <w:rsid w:val="0023109F"/>
    <w:rsid w:val="002363B0"/>
    <w:rsid w:val="00245E8F"/>
    <w:rsid w:val="00246180"/>
    <w:rsid w:val="00250014"/>
    <w:rsid w:val="00251333"/>
    <w:rsid w:val="00266154"/>
    <w:rsid w:val="00267684"/>
    <w:rsid w:val="00267A5C"/>
    <w:rsid w:val="00275BB5"/>
    <w:rsid w:val="00277CF7"/>
    <w:rsid w:val="00280641"/>
    <w:rsid w:val="00280CB5"/>
    <w:rsid w:val="002825CF"/>
    <w:rsid w:val="00282F71"/>
    <w:rsid w:val="00284229"/>
    <w:rsid w:val="0028453F"/>
    <w:rsid w:val="00286F6A"/>
    <w:rsid w:val="00290112"/>
    <w:rsid w:val="002906FD"/>
    <w:rsid w:val="00291C8C"/>
    <w:rsid w:val="002949B2"/>
    <w:rsid w:val="00296415"/>
    <w:rsid w:val="002A0AFB"/>
    <w:rsid w:val="002A1ECE"/>
    <w:rsid w:val="002A2510"/>
    <w:rsid w:val="002A755A"/>
    <w:rsid w:val="002B1C05"/>
    <w:rsid w:val="002B27FD"/>
    <w:rsid w:val="002B4D1D"/>
    <w:rsid w:val="002B7FB1"/>
    <w:rsid w:val="002C10B1"/>
    <w:rsid w:val="002C2CC9"/>
    <w:rsid w:val="002C5DED"/>
    <w:rsid w:val="002D222A"/>
    <w:rsid w:val="002D2BF2"/>
    <w:rsid w:val="002E24C6"/>
    <w:rsid w:val="002E3A3B"/>
    <w:rsid w:val="002E5103"/>
    <w:rsid w:val="002F2BA2"/>
    <w:rsid w:val="00304FBF"/>
    <w:rsid w:val="00305B71"/>
    <w:rsid w:val="003076FD"/>
    <w:rsid w:val="00314D94"/>
    <w:rsid w:val="00316BCE"/>
    <w:rsid w:val="00317005"/>
    <w:rsid w:val="00322308"/>
    <w:rsid w:val="00323A7F"/>
    <w:rsid w:val="00325A5C"/>
    <w:rsid w:val="003311B4"/>
    <w:rsid w:val="0033141C"/>
    <w:rsid w:val="003316C0"/>
    <w:rsid w:val="00335259"/>
    <w:rsid w:val="003407E0"/>
    <w:rsid w:val="00340E4F"/>
    <w:rsid w:val="003443C6"/>
    <w:rsid w:val="003476F9"/>
    <w:rsid w:val="00352389"/>
    <w:rsid w:val="00352A7D"/>
    <w:rsid w:val="00360778"/>
    <w:rsid w:val="00361550"/>
    <w:rsid w:val="00361A60"/>
    <w:rsid w:val="003655FE"/>
    <w:rsid w:val="00365B13"/>
    <w:rsid w:val="00374BC9"/>
    <w:rsid w:val="003803CD"/>
    <w:rsid w:val="003861D6"/>
    <w:rsid w:val="003868CC"/>
    <w:rsid w:val="0039027B"/>
    <w:rsid w:val="00390A73"/>
    <w:rsid w:val="0039129B"/>
    <w:rsid w:val="003929F1"/>
    <w:rsid w:val="00393C80"/>
    <w:rsid w:val="003952A0"/>
    <w:rsid w:val="00396287"/>
    <w:rsid w:val="0039680D"/>
    <w:rsid w:val="003A1B63"/>
    <w:rsid w:val="003A25BA"/>
    <w:rsid w:val="003A41A1"/>
    <w:rsid w:val="003A568F"/>
    <w:rsid w:val="003A6DC7"/>
    <w:rsid w:val="003A7E69"/>
    <w:rsid w:val="003B2326"/>
    <w:rsid w:val="003B2E85"/>
    <w:rsid w:val="003B7BB2"/>
    <w:rsid w:val="003C0460"/>
    <w:rsid w:val="003C1775"/>
    <w:rsid w:val="003C1BA6"/>
    <w:rsid w:val="003C1C61"/>
    <w:rsid w:val="003C390B"/>
    <w:rsid w:val="003D1A51"/>
    <w:rsid w:val="003D1B35"/>
    <w:rsid w:val="003D1E40"/>
    <w:rsid w:val="003D3A0D"/>
    <w:rsid w:val="003D4155"/>
    <w:rsid w:val="003D5000"/>
    <w:rsid w:val="003D62BF"/>
    <w:rsid w:val="003E33CD"/>
    <w:rsid w:val="003E6BFA"/>
    <w:rsid w:val="003F152F"/>
    <w:rsid w:val="003F5024"/>
    <w:rsid w:val="003F502D"/>
    <w:rsid w:val="003F65E6"/>
    <w:rsid w:val="00400A61"/>
    <w:rsid w:val="004036A8"/>
    <w:rsid w:val="00406859"/>
    <w:rsid w:val="004101CB"/>
    <w:rsid w:val="00410520"/>
    <w:rsid w:val="00410723"/>
    <w:rsid w:val="0041083D"/>
    <w:rsid w:val="00410ECC"/>
    <w:rsid w:val="00423D89"/>
    <w:rsid w:val="0042416A"/>
    <w:rsid w:val="004269F1"/>
    <w:rsid w:val="0042756A"/>
    <w:rsid w:val="00434E03"/>
    <w:rsid w:val="00437ED0"/>
    <w:rsid w:val="00440CD8"/>
    <w:rsid w:val="00443837"/>
    <w:rsid w:val="00446006"/>
    <w:rsid w:val="0045083F"/>
    <w:rsid w:val="00450F66"/>
    <w:rsid w:val="00456D28"/>
    <w:rsid w:val="00461739"/>
    <w:rsid w:val="00461D6A"/>
    <w:rsid w:val="00466F76"/>
    <w:rsid w:val="00467865"/>
    <w:rsid w:val="00472690"/>
    <w:rsid w:val="00477B15"/>
    <w:rsid w:val="0048685F"/>
    <w:rsid w:val="00492B43"/>
    <w:rsid w:val="004948B1"/>
    <w:rsid w:val="004950AE"/>
    <w:rsid w:val="00497D09"/>
    <w:rsid w:val="004A1437"/>
    <w:rsid w:val="004A22D1"/>
    <w:rsid w:val="004A4198"/>
    <w:rsid w:val="004A4B9E"/>
    <w:rsid w:val="004A54EA"/>
    <w:rsid w:val="004A69E6"/>
    <w:rsid w:val="004B0578"/>
    <w:rsid w:val="004B0A0D"/>
    <w:rsid w:val="004B27F8"/>
    <w:rsid w:val="004B4B93"/>
    <w:rsid w:val="004B57AA"/>
    <w:rsid w:val="004B70A1"/>
    <w:rsid w:val="004C20E8"/>
    <w:rsid w:val="004D63F6"/>
    <w:rsid w:val="004E34C6"/>
    <w:rsid w:val="004E4F21"/>
    <w:rsid w:val="004F62AD"/>
    <w:rsid w:val="004F7AE1"/>
    <w:rsid w:val="004F7BDF"/>
    <w:rsid w:val="005004E4"/>
    <w:rsid w:val="00501AE8"/>
    <w:rsid w:val="00504A5D"/>
    <w:rsid w:val="00504B65"/>
    <w:rsid w:val="00504E4E"/>
    <w:rsid w:val="0050731C"/>
    <w:rsid w:val="005114CE"/>
    <w:rsid w:val="00515002"/>
    <w:rsid w:val="0051575E"/>
    <w:rsid w:val="0051758E"/>
    <w:rsid w:val="0052122B"/>
    <w:rsid w:val="0052160F"/>
    <w:rsid w:val="00522073"/>
    <w:rsid w:val="0053069B"/>
    <w:rsid w:val="00530D72"/>
    <w:rsid w:val="00530F0F"/>
    <w:rsid w:val="00531202"/>
    <w:rsid w:val="00533339"/>
    <w:rsid w:val="00536279"/>
    <w:rsid w:val="005443C1"/>
    <w:rsid w:val="00546428"/>
    <w:rsid w:val="00553C82"/>
    <w:rsid w:val="005557F6"/>
    <w:rsid w:val="0055696D"/>
    <w:rsid w:val="00556F40"/>
    <w:rsid w:val="005601D7"/>
    <w:rsid w:val="00560C47"/>
    <w:rsid w:val="00562810"/>
    <w:rsid w:val="00563778"/>
    <w:rsid w:val="005654BC"/>
    <w:rsid w:val="005667D1"/>
    <w:rsid w:val="00570D95"/>
    <w:rsid w:val="005747D1"/>
    <w:rsid w:val="00577253"/>
    <w:rsid w:val="00577EEE"/>
    <w:rsid w:val="00581371"/>
    <w:rsid w:val="0058230D"/>
    <w:rsid w:val="00584FE6"/>
    <w:rsid w:val="0058782B"/>
    <w:rsid w:val="00590006"/>
    <w:rsid w:val="005A5378"/>
    <w:rsid w:val="005A7425"/>
    <w:rsid w:val="005B4688"/>
    <w:rsid w:val="005B4AE2"/>
    <w:rsid w:val="005C2EB7"/>
    <w:rsid w:val="005D0DAF"/>
    <w:rsid w:val="005D3FA7"/>
    <w:rsid w:val="005E0E09"/>
    <w:rsid w:val="005E48D1"/>
    <w:rsid w:val="005E5847"/>
    <w:rsid w:val="005E63CC"/>
    <w:rsid w:val="005F2A13"/>
    <w:rsid w:val="005F3BD5"/>
    <w:rsid w:val="005F559E"/>
    <w:rsid w:val="005F6463"/>
    <w:rsid w:val="005F6E87"/>
    <w:rsid w:val="00602B14"/>
    <w:rsid w:val="00610771"/>
    <w:rsid w:val="00610A87"/>
    <w:rsid w:val="00613129"/>
    <w:rsid w:val="00617296"/>
    <w:rsid w:val="00617C65"/>
    <w:rsid w:val="00630198"/>
    <w:rsid w:val="006336E7"/>
    <w:rsid w:val="00635648"/>
    <w:rsid w:val="00640441"/>
    <w:rsid w:val="006404A1"/>
    <w:rsid w:val="006426D0"/>
    <w:rsid w:val="00643C78"/>
    <w:rsid w:val="006523A0"/>
    <w:rsid w:val="00654AC5"/>
    <w:rsid w:val="00656A69"/>
    <w:rsid w:val="006616CE"/>
    <w:rsid w:val="006635E3"/>
    <w:rsid w:val="00671ACD"/>
    <w:rsid w:val="00673218"/>
    <w:rsid w:val="006748FD"/>
    <w:rsid w:val="006801B5"/>
    <w:rsid w:val="006853EF"/>
    <w:rsid w:val="0069305E"/>
    <w:rsid w:val="006937F4"/>
    <w:rsid w:val="006A0017"/>
    <w:rsid w:val="006A0BDF"/>
    <w:rsid w:val="006B10ED"/>
    <w:rsid w:val="006B612E"/>
    <w:rsid w:val="006C0462"/>
    <w:rsid w:val="006C1A43"/>
    <w:rsid w:val="006C2C23"/>
    <w:rsid w:val="006C2EAF"/>
    <w:rsid w:val="006C51EC"/>
    <w:rsid w:val="006D2635"/>
    <w:rsid w:val="006D779C"/>
    <w:rsid w:val="006E3274"/>
    <w:rsid w:val="006E4F63"/>
    <w:rsid w:val="006E590C"/>
    <w:rsid w:val="006E6114"/>
    <w:rsid w:val="006E729E"/>
    <w:rsid w:val="006F432E"/>
    <w:rsid w:val="0070231C"/>
    <w:rsid w:val="007055C2"/>
    <w:rsid w:val="00716B19"/>
    <w:rsid w:val="00727B74"/>
    <w:rsid w:val="00733353"/>
    <w:rsid w:val="007361BE"/>
    <w:rsid w:val="00740007"/>
    <w:rsid w:val="0074238C"/>
    <w:rsid w:val="007423A7"/>
    <w:rsid w:val="007563E8"/>
    <w:rsid w:val="007602AC"/>
    <w:rsid w:val="00762780"/>
    <w:rsid w:val="00765E8B"/>
    <w:rsid w:val="00773232"/>
    <w:rsid w:val="00774B67"/>
    <w:rsid w:val="007803EC"/>
    <w:rsid w:val="00780C9C"/>
    <w:rsid w:val="00781BC0"/>
    <w:rsid w:val="00781F41"/>
    <w:rsid w:val="00786392"/>
    <w:rsid w:val="00787236"/>
    <w:rsid w:val="007872A4"/>
    <w:rsid w:val="00787DCB"/>
    <w:rsid w:val="00793AC6"/>
    <w:rsid w:val="007944EE"/>
    <w:rsid w:val="00794F2B"/>
    <w:rsid w:val="007960D6"/>
    <w:rsid w:val="007A0502"/>
    <w:rsid w:val="007A60A7"/>
    <w:rsid w:val="007A71DE"/>
    <w:rsid w:val="007B199B"/>
    <w:rsid w:val="007B297C"/>
    <w:rsid w:val="007B4350"/>
    <w:rsid w:val="007B4DB8"/>
    <w:rsid w:val="007B605F"/>
    <w:rsid w:val="007B6119"/>
    <w:rsid w:val="007B733F"/>
    <w:rsid w:val="007B79E6"/>
    <w:rsid w:val="007C3E3F"/>
    <w:rsid w:val="007D0B93"/>
    <w:rsid w:val="007D2B73"/>
    <w:rsid w:val="007D4198"/>
    <w:rsid w:val="007D67C8"/>
    <w:rsid w:val="007E288D"/>
    <w:rsid w:val="007E2A15"/>
    <w:rsid w:val="007E3D7F"/>
    <w:rsid w:val="007E6030"/>
    <w:rsid w:val="007E69F7"/>
    <w:rsid w:val="007E75ED"/>
    <w:rsid w:val="007F4C17"/>
    <w:rsid w:val="007F7978"/>
    <w:rsid w:val="00802BAD"/>
    <w:rsid w:val="00805E11"/>
    <w:rsid w:val="00807BE5"/>
    <w:rsid w:val="0081019E"/>
    <w:rsid w:val="008107D6"/>
    <w:rsid w:val="00811C9A"/>
    <w:rsid w:val="00813855"/>
    <w:rsid w:val="00814FDE"/>
    <w:rsid w:val="00823178"/>
    <w:rsid w:val="00824605"/>
    <w:rsid w:val="008246CC"/>
    <w:rsid w:val="008249BB"/>
    <w:rsid w:val="00825A12"/>
    <w:rsid w:val="00831143"/>
    <w:rsid w:val="00833486"/>
    <w:rsid w:val="008403FA"/>
    <w:rsid w:val="008407F0"/>
    <w:rsid w:val="00840967"/>
    <w:rsid w:val="00841645"/>
    <w:rsid w:val="0084764E"/>
    <w:rsid w:val="00847E12"/>
    <w:rsid w:val="0085113F"/>
    <w:rsid w:val="00852EC6"/>
    <w:rsid w:val="00853F6F"/>
    <w:rsid w:val="00856DC7"/>
    <w:rsid w:val="00860296"/>
    <w:rsid w:val="00866EE6"/>
    <w:rsid w:val="00867D7E"/>
    <w:rsid w:val="008745B0"/>
    <w:rsid w:val="00874886"/>
    <w:rsid w:val="00880376"/>
    <w:rsid w:val="00880F80"/>
    <w:rsid w:val="0088782D"/>
    <w:rsid w:val="00892FA6"/>
    <w:rsid w:val="0089547A"/>
    <w:rsid w:val="00896000"/>
    <w:rsid w:val="008A1437"/>
    <w:rsid w:val="008A21AC"/>
    <w:rsid w:val="008A2CFF"/>
    <w:rsid w:val="008A37E9"/>
    <w:rsid w:val="008A40ED"/>
    <w:rsid w:val="008A65EE"/>
    <w:rsid w:val="008A7975"/>
    <w:rsid w:val="008B19DF"/>
    <w:rsid w:val="008B320E"/>
    <w:rsid w:val="008B58F0"/>
    <w:rsid w:val="008B7081"/>
    <w:rsid w:val="008C0C20"/>
    <w:rsid w:val="008C0E5B"/>
    <w:rsid w:val="008C2D68"/>
    <w:rsid w:val="008C484B"/>
    <w:rsid w:val="008C7934"/>
    <w:rsid w:val="008D133A"/>
    <w:rsid w:val="008D406F"/>
    <w:rsid w:val="008E15D2"/>
    <w:rsid w:val="008E5B08"/>
    <w:rsid w:val="008E72CF"/>
    <w:rsid w:val="008E78C5"/>
    <w:rsid w:val="008F1DC9"/>
    <w:rsid w:val="008F5E9E"/>
    <w:rsid w:val="008F6B30"/>
    <w:rsid w:val="00902964"/>
    <w:rsid w:val="00903652"/>
    <w:rsid w:val="009069A7"/>
    <w:rsid w:val="00916933"/>
    <w:rsid w:val="00917405"/>
    <w:rsid w:val="0091778B"/>
    <w:rsid w:val="00922B53"/>
    <w:rsid w:val="0092355C"/>
    <w:rsid w:val="0092626D"/>
    <w:rsid w:val="00927301"/>
    <w:rsid w:val="00927539"/>
    <w:rsid w:val="009301FD"/>
    <w:rsid w:val="0093028D"/>
    <w:rsid w:val="0093427F"/>
    <w:rsid w:val="00937437"/>
    <w:rsid w:val="00942B09"/>
    <w:rsid w:val="009439E2"/>
    <w:rsid w:val="00946F26"/>
    <w:rsid w:val="0094790F"/>
    <w:rsid w:val="00953B97"/>
    <w:rsid w:val="009559B4"/>
    <w:rsid w:val="009568C1"/>
    <w:rsid w:val="00956BBD"/>
    <w:rsid w:val="00960708"/>
    <w:rsid w:val="00961BF1"/>
    <w:rsid w:val="00965BFD"/>
    <w:rsid w:val="00966119"/>
    <w:rsid w:val="00966B90"/>
    <w:rsid w:val="00971A48"/>
    <w:rsid w:val="009737B7"/>
    <w:rsid w:val="00974113"/>
    <w:rsid w:val="009758D1"/>
    <w:rsid w:val="00975A2B"/>
    <w:rsid w:val="00976515"/>
    <w:rsid w:val="00977334"/>
    <w:rsid w:val="00977A26"/>
    <w:rsid w:val="009802C4"/>
    <w:rsid w:val="00980D86"/>
    <w:rsid w:val="009829D0"/>
    <w:rsid w:val="00982C67"/>
    <w:rsid w:val="0098628D"/>
    <w:rsid w:val="00993BC6"/>
    <w:rsid w:val="00993EF1"/>
    <w:rsid w:val="00994342"/>
    <w:rsid w:val="0099525D"/>
    <w:rsid w:val="009976D9"/>
    <w:rsid w:val="009976E8"/>
    <w:rsid w:val="00997A3E"/>
    <w:rsid w:val="009A134B"/>
    <w:rsid w:val="009A218A"/>
    <w:rsid w:val="009A4EA3"/>
    <w:rsid w:val="009A55DC"/>
    <w:rsid w:val="009A5CA8"/>
    <w:rsid w:val="009A717E"/>
    <w:rsid w:val="009B3E4D"/>
    <w:rsid w:val="009B5B3E"/>
    <w:rsid w:val="009B5D63"/>
    <w:rsid w:val="009B7752"/>
    <w:rsid w:val="009C220D"/>
    <w:rsid w:val="009C63CB"/>
    <w:rsid w:val="009D20D1"/>
    <w:rsid w:val="009D2B2E"/>
    <w:rsid w:val="009D5323"/>
    <w:rsid w:val="009D73A8"/>
    <w:rsid w:val="009E4E4A"/>
    <w:rsid w:val="00A020A5"/>
    <w:rsid w:val="00A02241"/>
    <w:rsid w:val="00A025A3"/>
    <w:rsid w:val="00A03705"/>
    <w:rsid w:val="00A03BB7"/>
    <w:rsid w:val="00A060BD"/>
    <w:rsid w:val="00A10DB7"/>
    <w:rsid w:val="00A13FA3"/>
    <w:rsid w:val="00A152F7"/>
    <w:rsid w:val="00A211B2"/>
    <w:rsid w:val="00A212EC"/>
    <w:rsid w:val="00A219A0"/>
    <w:rsid w:val="00A229FF"/>
    <w:rsid w:val="00A23214"/>
    <w:rsid w:val="00A2609A"/>
    <w:rsid w:val="00A2727E"/>
    <w:rsid w:val="00A3132F"/>
    <w:rsid w:val="00A33DFB"/>
    <w:rsid w:val="00A34705"/>
    <w:rsid w:val="00A35524"/>
    <w:rsid w:val="00A36B5D"/>
    <w:rsid w:val="00A434C7"/>
    <w:rsid w:val="00A50805"/>
    <w:rsid w:val="00A570F4"/>
    <w:rsid w:val="00A57B77"/>
    <w:rsid w:val="00A57E3D"/>
    <w:rsid w:val="00A61915"/>
    <w:rsid w:val="00A65794"/>
    <w:rsid w:val="00A71960"/>
    <w:rsid w:val="00A71D47"/>
    <w:rsid w:val="00A74683"/>
    <w:rsid w:val="00A74F99"/>
    <w:rsid w:val="00A82BA3"/>
    <w:rsid w:val="00A83761"/>
    <w:rsid w:val="00A83B00"/>
    <w:rsid w:val="00A8580F"/>
    <w:rsid w:val="00A85B72"/>
    <w:rsid w:val="00A92012"/>
    <w:rsid w:val="00A94ACC"/>
    <w:rsid w:val="00A96623"/>
    <w:rsid w:val="00A971E4"/>
    <w:rsid w:val="00AA4851"/>
    <w:rsid w:val="00AA7ADC"/>
    <w:rsid w:val="00AB3231"/>
    <w:rsid w:val="00AB34F8"/>
    <w:rsid w:val="00AB5F60"/>
    <w:rsid w:val="00AB6054"/>
    <w:rsid w:val="00AB6FB9"/>
    <w:rsid w:val="00AC2139"/>
    <w:rsid w:val="00AC342C"/>
    <w:rsid w:val="00AC5643"/>
    <w:rsid w:val="00AC5DCC"/>
    <w:rsid w:val="00AC64D9"/>
    <w:rsid w:val="00AC69C3"/>
    <w:rsid w:val="00AD00F7"/>
    <w:rsid w:val="00AD33DD"/>
    <w:rsid w:val="00AD3FA5"/>
    <w:rsid w:val="00AE6FA4"/>
    <w:rsid w:val="00AE7F09"/>
    <w:rsid w:val="00AF0F27"/>
    <w:rsid w:val="00AF2402"/>
    <w:rsid w:val="00AF49E9"/>
    <w:rsid w:val="00AF4B04"/>
    <w:rsid w:val="00AF6135"/>
    <w:rsid w:val="00B03907"/>
    <w:rsid w:val="00B04E17"/>
    <w:rsid w:val="00B0554D"/>
    <w:rsid w:val="00B056A4"/>
    <w:rsid w:val="00B10E73"/>
    <w:rsid w:val="00B11811"/>
    <w:rsid w:val="00B13034"/>
    <w:rsid w:val="00B22024"/>
    <w:rsid w:val="00B2427B"/>
    <w:rsid w:val="00B24B50"/>
    <w:rsid w:val="00B27A69"/>
    <w:rsid w:val="00B301C7"/>
    <w:rsid w:val="00B311E1"/>
    <w:rsid w:val="00B355F0"/>
    <w:rsid w:val="00B35D9C"/>
    <w:rsid w:val="00B45F53"/>
    <w:rsid w:val="00B4735C"/>
    <w:rsid w:val="00B53931"/>
    <w:rsid w:val="00B5416B"/>
    <w:rsid w:val="00B554AF"/>
    <w:rsid w:val="00B56F46"/>
    <w:rsid w:val="00B60189"/>
    <w:rsid w:val="00B618D9"/>
    <w:rsid w:val="00B61EE5"/>
    <w:rsid w:val="00B63189"/>
    <w:rsid w:val="00B6537A"/>
    <w:rsid w:val="00B65AD0"/>
    <w:rsid w:val="00B711A6"/>
    <w:rsid w:val="00B71354"/>
    <w:rsid w:val="00B71A88"/>
    <w:rsid w:val="00B77CB0"/>
    <w:rsid w:val="00B809FC"/>
    <w:rsid w:val="00B81B05"/>
    <w:rsid w:val="00B83C88"/>
    <w:rsid w:val="00B84EC4"/>
    <w:rsid w:val="00B85C70"/>
    <w:rsid w:val="00B90EC2"/>
    <w:rsid w:val="00B919A5"/>
    <w:rsid w:val="00B929C1"/>
    <w:rsid w:val="00B945E1"/>
    <w:rsid w:val="00BA268F"/>
    <w:rsid w:val="00BA4974"/>
    <w:rsid w:val="00BA69C4"/>
    <w:rsid w:val="00BA746C"/>
    <w:rsid w:val="00BB2C21"/>
    <w:rsid w:val="00BB2F49"/>
    <w:rsid w:val="00BB31DD"/>
    <w:rsid w:val="00BC1ABD"/>
    <w:rsid w:val="00BC1F7E"/>
    <w:rsid w:val="00BC4F50"/>
    <w:rsid w:val="00BD1CEA"/>
    <w:rsid w:val="00BE19CD"/>
    <w:rsid w:val="00BE2F9D"/>
    <w:rsid w:val="00BE45B0"/>
    <w:rsid w:val="00BE4BFB"/>
    <w:rsid w:val="00BE60FA"/>
    <w:rsid w:val="00BF1A58"/>
    <w:rsid w:val="00BF3658"/>
    <w:rsid w:val="00BF43A1"/>
    <w:rsid w:val="00BF6102"/>
    <w:rsid w:val="00BF75F2"/>
    <w:rsid w:val="00C02410"/>
    <w:rsid w:val="00C04D00"/>
    <w:rsid w:val="00C079CA"/>
    <w:rsid w:val="00C07D4F"/>
    <w:rsid w:val="00C11043"/>
    <w:rsid w:val="00C133F3"/>
    <w:rsid w:val="00C16AF8"/>
    <w:rsid w:val="00C2217B"/>
    <w:rsid w:val="00C23A5E"/>
    <w:rsid w:val="00C255F7"/>
    <w:rsid w:val="00C321AB"/>
    <w:rsid w:val="00C335B0"/>
    <w:rsid w:val="00C336F1"/>
    <w:rsid w:val="00C40F0B"/>
    <w:rsid w:val="00C413DA"/>
    <w:rsid w:val="00C4151C"/>
    <w:rsid w:val="00C41648"/>
    <w:rsid w:val="00C42EE2"/>
    <w:rsid w:val="00C43C20"/>
    <w:rsid w:val="00C52FE7"/>
    <w:rsid w:val="00C54EFD"/>
    <w:rsid w:val="00C55D35"/>
    <w:rsid w:val="00C60E9B"/>
    <w:rsid w:val="00C6520D"/>
    <w:rsid w:val="00C6563A"/>
    <w:rsid w:val="00C659C0"/>
    <w:rsid w:val="00C6686F"/>
    <w:rsid w:val="00C67741"/>
    <w:rsid w:val="00C71000"/>
    <w:rsid w:val="00C74647"/>
    <w:rsid w:val="00C755A1"/>
    <w:rsid w:val="00C76039"/>
    <w:rsid w:val="00C76480"/>
    <w:rsid w:val="00C778BC"/>
    <w:rsid w:val="00C8662B"/>
    <w:rsid w:val="00C928A2"/>
    <w:rsid w:val="00C92FD6"/>
    <w:rsid w:val="00C9683C"/>
    <w:rsid w:val="00C97662"/>
    <w:rsid w:val="00CA04A8"/>
    <w:rsid w:val="00CA1543"/>
    <w:rsid w:val="00CA23E2"/>
    <w:rsid w:val="00CA43EE"/>
    <w:rsid w:val="00CA6C49"/>
    <w:rsid w:val="00CB14AB"/>
    <w:rsid w:val="00CB279E"/>
    <w:rsid w:val="00CB35B5"/>
    <w:rsid w:val="00CC6598"/>
    <w:rsid w:val="00CC6BB1"/>
    <w:rsid w:val="00CC6E84"/>
    <w:rsid w:val="00CC78C3"/>
    <w:rsid w:val="00CD1570"/>
    <w:rsid w:val="00CD19EE"/>
    <w:rsid w:val="00CD505D"/>
    <w:rsid w:val="00CD5890"/>
    <w:rsid w:val="00CD6E95"/>
    <w:rsid w:val="00CE0834"/>
    <w:rsid w:val="00CE238D"/>
    <w:rsid w:val="00CE2F93"/>
    <w:rsid w:val="00CE6472"/>
    <w:rsid w:val="00CE679A"/>
    <w:rsid w:val="00CF13EF"/>
    <w:rsid w:val="00CF1AD5"/>
    <w:rsid w:val="00CF68A2"/>
    <w:rsid w:val="00D01B0F"/>
    <w:rsid w:val="00D03307"/>
    <w:rsid w:val="00D04ECA"/>
    <w:rsid w:val="00D04F80"/>
    <w:rsid w:val="00D05364"/>
    <w:rsid w:val="00D05883"/>
    <w:rsid w:val="00D07D06"/>
    <w:rsid w:val="00D10438"/>
    <w:rsid w:val="00D12293"/>
    <w:rsid w:val="00D14E73"/>
    <w:rsid w:val="00D1623E"/>
    <w:rsid w:val="00D1637A"/>
    <w:rsid w:val="00D20070"/>
    <w:rsid w:val="00D22895"/>
    <w:rsid w:val="00D22AF2"/>
    <w:rsid w:val="00D24437"/>
    <w:rsid w:val="00D25FFA"/>
    <w:rsid w:val="00D26CF0"/>
    <w:rsid w:val="00D27AB5"/>
    <w:rsid w:val="00D30564"/>
    <w:rsid w:val="00D30DAB"/>
    <w:rsid w:val="00D36FC2"/>
    <w:rsid w:val="00D37608"/>
    <w:rsid w:val="00D53CC6"/>
    <w:rsid w:val="00D606CB"/>
    <w:rsid w:val="00D6155E"/>
    <w:rsid w:val="00D66A20"/>
    <w:rsid w:val="00D7449A"/>
    <w:rsid w:val="00D766AE"/>
    <w:rsid w:val="00D804BC"/>
    <w:rsid w:val="00D8320A"/>
    <w:rsid w:val="00D86762"/>
    <w:rsid w:val="00D87A63"/>
    <w:rsid w:val="00D94D65"/>
    <w:rsid w:val="00D976A4"/>
    <w:rsid w:val="00DA18C3"/>
    <w:rsid w:val="00DA1997"/>
    <w:rsid w:val="00DB272B"/>
    <w:rsid w:val="00DB4AA4"/>
    <w:rsid w:val="00DC021D"/>
    <w:rsid w:val="00DC0857"/>
    <w:rsid w:val="00DC1067"/>
    <w:rsid w:val="00DC47A2"/>
    <w:rsid w:val="00DD2C00"/>
    <w:rsid w:val="00DD3464"/>
    <w:rsid w:val="00DD5F8F"/>
    <w:rsid w:val="00DE1551"/>
    <w:rsid w:val="00DE56E0"/>
    <w:rsid w:val="00DE7FB7"/>
    <w:rsid w:val="00DF07D6"/>
    <w:rsid w:val="00E0477A"/>
    <w:rsid w:val="00E10506"/>
    <w:rsid w:val="00E13636"/>
    <w:rsid w:val="00E14127"/>
    <w:rsid w:val="00E14DFE"/>
    <w:rsid w:val="00E15D02"/>
    <w:rsid w:val="00E209B0"/>
    <w:rsid w:val="00E20BE9"/>
    <w:rsid w:val="00E20DDA"/>
    <w:rsid w:val="00E22A13"/>
    <w:rsid w:val="00E318DA"/>
    <w:rsid w:val="00E32A8B"/>
    <w:rsid w:val="00E35595"/>
    <w:rsid w:val="00E36054"/>
    <w:rsid w:val="00E3786D"/>
    <w:rsid w:val="00E37E7B"/>
    <w:rsid w:val="00E4445C"/>
    <w:rsid w:val="00E45663"/>
    <w:rsid w:val="00E4582C"/>
    <w:rsid w:val="00E46E04"/>
    <w:rsid w:val="00E57205"/>
    <w:rsid w:val="00E608CF"/>
    <w:rsid w:val="00E6526B"/>
    <w:rsid w:val="00E6549B"/>
    <w:rsid w:val="00E66A07"/>
    <w:rsid w:val="00E71ACE"/>
    <w:rsid w:val="00E71DE0"/>
    <w:rsid w:val="00E76999"/>
    <w:rsid w:val="00E839DF"/>
    <w:rsid w:val="00E85D77"/>
    <w:rsid w:val="00E8669A"/>
    <w:rsid w:val="00E87396"/>
    <w:rsid w:val="00E90F6D"/>
    <w:rsid w:val="00E9520B"/>
    <w:rsid w:val="00EA26EA"/>
    <w:rsid w:val="00EA6AA4"/>
    <w:rsid w:val="00EA7FCD"/>
    <w:rsid w:val="00EB0899"/>
    <w:rsid w:val="00EC1218"/>
    <w:rsid w:val="00EC14D6"/>
    <w:rsid w:val="00EC4185"/>
    <w:rsid w:val="00EC42A3"/>
    <w:rsid w:val="00EC5825"/>
    <w:rsid w:val="00ED0C41"/>
    <w:rsid w:val="00ED6B41"/>
    <w:rsid w:val="00EE518C"/>
    <w:rsid w:val="00F01B78"/>
    <w:rsid w:val="00F03FC7"/>
    <w:rsid w:val="00F04DEE"/>
    <w:rsid w:val="00F06574"/>
    <w:rsid w:val="00F07933"/>
    <w:rsid w:val="00F12E81"/>
    <w:rsid w:val="00F13573"/>
    <w:rsid w:val="00F22D8F"/>
    <w:rsid w:val="00F22F26"/>
    <w:rsid w:val="00F23DE9"/>
    <w:rsid w:val="00F30BDC"/>
    <w:rsid w:val="00F33466"/>
    <w:rsid w:val="00F409EB"/>
    <w:rsid w:val="00F4760D"/>
    <w:rsid w:val="00F5404C"/>
    <w:rsid w:val="00F6257A"/>
    <w:rsid w:val="00F67FE8"/>
    <w:rsid w:val="00F71D49"/>
    <w:rsid w:val="00F72829"/>
    <w:rsid w:val="00F77CA3"/>
    <w:rsid w:val="00F83033"/>
    <w:rsid w:val="00F8552C"/>
    <w:rsid w:val="00F862C4"/>
    <w:rsid w:val="00F92D16"/>
    <w:rsid w:val="00F958E5"/>
    <w:rsid w:val="00F966AA"/>
    <w:rsid w:val="00F974BC"/>
    <w:rsid w:val="00FA2BA6"/>
    <w:rsid w:val="00FA7821"/>
    <w:rsid w:val="00FB044B"/>
    <w:rsid w:val="00FB23EC"/>
    <w:rsid w:val="00FB2561"/>
    <w:rsid w:val="00FB3932"/>
    <w:rsid w:val="00FB538F"/>
    <w:rsid w:val="00FC1E8F"/>
    <w:rsid w:val="00FC3071"/>
    <w:rsid w:val="00FC48FF"/>
    <w:rsid w:val="00FC538B"/>
    <w:rsid w:val="00FC6705"/>
    <w:rsid w:val="00FD389A"/>
    <w:rsid w:val="00FD5505"/>
    <w:rsid w:val="00FD5902"/>
    <w:rsid w:val="00FD6E10"/>
    <w:rsid w:val="00FE2803"/>
    <w:rsid w:val="00FE5E83"/>
    <w:rsid w:val="00FE7808"/>
    <w:rsid w:val="00FE7B02"/>
    <w:rsid w:val="00FF34D6"/>
    <w:rsid w:val="00F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1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825A12"/>
    <w:pPr>
      <w:tabs>
        <w:tab w:val="center" w:pos="4680"/>
        <w:tab w:val="right" w:pos="9360"/>
      </w:tabs>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character" w:customStyle="1" w:styleId="HeaderChar">
    <w:name w:val="Header Char"/>
    <w:basedOn w:val="DefaultParagraphFont"/>
    <w:link w:val="Header"/>
    <w:uiPriority w:val="99"/>
    <w:rsid w:val="00825A12"/>
    <w:rPr>
      <w:rFonts w:ascii="Arial" w:hAnsi="Arial"/>
      <w:sz w:val="19"/>
      <w:szCs w:val="24"/>
    </w:rPr>
  </w:style>
  <w:style w:type="paragraph" w:styleId="Footer">
    <w:name w:val="footer"/>
    <w:basedOn w:val="Normal"/>
    <w:link w:val="FooterChar"/>
    <w:uiPriority w:val="99"/>
    <w:unhideWhenUsed/>
    <w:rsid w:val="00825A12"/>
    <w:pPr>
      <w:tabs>
        <w:tab w:val="center" w:pos="4680"/>
        <w:tab w:val="right" w:pos="9360"/>
      </w:tabs>
    </w:p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character" w:customStyle="1" w:styleId="FooterChar">
    <w:name w:val="Footer Char"/>
    <w:basedOn w:val="DefaultParagraphFont"/>
    <w:link w:val="Footer"/>
    <w:uiPriority w:val="99"/>
    <w:rsid w:val="00825A12"/>
    <w:rPr>
      <w:rFonts w:ascii="Arial" w:hAnsi="Arial"/>
      <w:sz w:val="19"/>
      <w:szCs w:val="24"/>
    </w:rPr>
  </w:style>
  <w:style w:type="character" w:styleId="PlaceholderText">
    <w:name w:val="Placeholder Text"/>
    <w:basedOn w:val="DefaultParagraphFont"/>
    <w:uiPriority w:val="99"/>
    <w:semiHidden/>
    <w:rsid w:val="00B13034"/>
    <w:rPr>
      <w:color w:val="808080"/>
    </w:rPr>
  </w:style>
  <w:style w:type="table" w:styleId="TableGrid">
    <w:name w:val="Table Grid"/>
    <w:basedOn w:val="TableNormal"/>
    <w:uiPriority w:val="59"/>
    <w:rsid w:val="00124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248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AF49E9"/>
    <w:rPr>
      <w:rFonts w:ascii="Arial" w:hAnsi="Arial"/>
      <w:b/>
      <w:color w:val="FFFFFF"/>
    </w:rPr>
  </w:style>
  <w:style w:type="paragraph" w:styleId="ListParagraph">
    <w:name w:val="List Paragraph"/>
    <w:basedOn w:val="Normal"/>
    <w:uiPriority w:val="34"/>
    <w:qFormat/>
    <w:rsid w:val="00982C67"/>
    <w:pPr>
      <w:ind w:left="720"/>
      <w:contextualSpacing/>
    </w:pPr>
  </w:style>
  <w:style w:type="paragraph" w:styleId="z-TopofForm">
    <w:name w:val="HTML Top of Form"/>
    <w:basedOn w:val="Normal"/>
    <w:next w:val="Normal"/>
    <w:link w:val="z-TopofFormChar"/>
    <w:hidden/>
    <w:uiPriority w:val="99"/>
    <w:semiHidden/>
    <w:unhideWhenUsed/>
    <w:rsid w:val="007D419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7D41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419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D4198"/>
    <w:rPr>
      <w:rFonts w:ascii="Arial" w:hAnsi="Arial" w:cs="Arial"/>
      <w:vanish/>
      <w:sz w:val="16"/>
      <w:szCs w:val="16"/>
    </w:rPr>
  </w:style>
  <w:style w:type="paragraph" w:styleId="NoSpacing">
    <w:name w:val="No Spacing"/>
    <w:link w:val="NoSpacingChar"/>
    <w:uiPriority w:val="1"/>
    <w:qFormat/>
    <w:rsid w:val="00CD5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D505D"/>
    <w:rPr>
      <w:rFonts w:asciiTheme="minorHAnsi" w:eastAsiaTheme="minorEastAsia" w:hAnsiTheme="minorHAnsi" w:cstheme="minorBidi"/>
      <w:sz w:val="22"/>
      <w:szCs w:val="22"/>
      <w:lang w:eastAsia="ja-JP"/>
    </w:rPr>
  </w:style>
  <w:style w:type="paragraph" w:customStyle="1" w:styleId="Body1">
    <w:name w:val="*Body 1"/>
    <w:link w:val="Body1Char1"/>
    <w:rsid w:val="00CD505D"/>
    <w:pPr>
      <w:spacing w:after="120"/>
    </w:pPr>
    <w:rPr>
      <w:sz w:val="22"/>
    </w:rPr>
  </w:style>
  <w:style w:type="paragraph" w:customStyle="1" w:styleId="CoverPageInfo">
    <w:name w:val="*Cover Page Info"/>
    <w:rsid w:val="00CD505D"/>
    <w:pPr>
      <w:framePr w:hSpace="187" w:vSpace="187" w:wrap="around" w:vAnchor="text" w:hAnchor="text" w:y="1"/>
      <w:spacing w:after="120"/>
      <w:jc w:val="center"/>
    </w:pPr>
    <w:rPr>
      <w:b/>
      <w:sz w:val="24"/>
    </w:rPr>
  </w:style>
  <w:style w:type="character" w:customStyle="1" w:styleId="Body1Char1">
    <w:name w:val="*Body 1 Char1"/>
    <w:basedOn w:val="DefaultParagraphFont"/>
    <w:link w:val="Body1"/>
    <w:rsid w:val="00CD505D"/>
    <w:rPr>
      <w:sz w:val="22"/>
    </w:rPr>
  </w:style>
  <w:style w:type="paragraph" w:customStyle="1" w:styleId="Default">
    <w:name w:val="Default"/>
    <w:basedOn w:val="Normal"/>
    <w:rsid w:val="00E35595"/>
    <w:pPr>
      <w:autoSpaceDE w:val="0"/>
      <w:autoSpaceDN w:val="0"/>
    </w:pPr>
    <w:rPr>
      <w:rFonts w:ascii="Calibri" w:eastAsiaTheme="minorHAnsi" w:hAnsi="Calibri" w:cs="Calibri"/>
      <w:color w:val="000000"/>
      <w:sz w:val="24"/>
    </w:rPr>
  </w:style>
  <w:style w:type="paragraph" w:styleId="Revision">
    <w:name w:val="Revision"/>
    <w:hidden/>
    <w:uiPriority w:val="99"/>
    <w:semiHidden/>
    <w:rsid w:val="00410520"/>
    <w:rPr>
      <w:rFonts w:ascii="Arial" w:hAnsi="Arial"/>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1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825A12"/>
    <w:pPr>
      <w:tabs>
        <w:tab w:val="center" w:pos="4680"/>
        <w:tab w:val="right" w:pos="9360"/>
      </w:tabs>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character" w:customStyle="1" w:styleId="HeaderChar">
    <w:name w:val="Header Char"/>
    <w:basedOn w:val="DefaultParagraphFont"/>
    <w:link w:val="Header"/>
    <w:uiPriority w:val="99"/>
    <w:rsid w:val="00825A12"/>
    <w:rPr>
      <w:rFonts w:ascii="Arial" w:hAnsi="Arial"/>
      <w:sz w:val="19"/>
      <w:szCs w:val="24"/>
    </w:rPr>
  </w:style>
  <w:style w:type="paragraph" w:styleId="Footer">
    <w:name w:val="footer"/>
    <w:basedOn w:val="Normal"/>
    <w:link w:val="FooterChar"/>
    <w:uiPriority w:val="99"/>
    <w:unhideWhenUsed/>
    <w:rsid w:val="00825A12"/>
    <w:pPr>
      <w:tabs>
        <w:tab w:val="center" w:pos="4680"/>
        <w:tab w:val="right" w:pos="9360"/>
      </w:tabs>
    </w:p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character" w:customStyle="1" w:styleId="FooterChar">
    <w:name w:val="Footer Char"/>
    <w:basedOn w:val="DefaultParagraphFont"/>
    <w:link w:val="Footer"/>
    <w:uiPriority w:val="99"/>
    <w:rsid w:val="00825A12"/>
    <w:rPr>
      <w:rFonts w:ascii="Arial" w:hAnsi="Arial"/>
      <w:sz w:val="19"/>
      <w:szCs w:val="24"/>
    </w:rPr>
  </w:style>
  <w:style w:type="character" w:styleId="PlaceholderText">
    <w:name w:val="Placeholder Text"/>
    <w:basedOn w:val="DefaultParagraphFont"/>
    <w:uiPriority w:val="99"/>
    <w:semiHidden/>
    <w:rsid w:val="00B13034"/>
    <w:rPr>
      <w:color w:val="808080"/>
    </w:rPr>
  </w:style>
  <w:style w:type="table" w:styleId="TableGrid">
    <w:name w:val="Table Grid"/>
    <w:basedOn w:val="TableNormal"/>
    <w:uiPriority w:val="59"/>
    <w:rsid w:val="00124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248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AF49E9"/>
    <w:rPr>
      <w:rFonts w:ascii="Arial" w:hAnsi="Arial"/>
      <w:b/>
      <w:color w:val="FFFFFF"/>
    </w:rPr>
  </w:style>
  <w:style w:type="paragraph" w:styleId="ListParagraph">
    <w:name w:val="List Paragraph"/>
    <w:basedOn w:val="Normal"/>
    <w:uiPriority w:val="34"/>
    <w:qFormat/>
    <w:rsid w:val="00982C67"/>
    <w:pPr>
      <w:ind w:left="720"/>
      <w:contextualSpacing/>
    </w:pPr>
  </w:style>
  <w:style w:type="paragraph" w:styleId="z-TopofForm">
    <w:name w:val="HTML Top of Form"/>
    <w:basedOn w:val="Normal"/>
    <w:next w:val="Normal"/>
    <w:link w:val="z-TopofFormChar"/>
    <w:hidden/>
    <w:uiPriority w:val="99"/>
    <w:semiHidden/>
    <w:unhideWhenUsed/>
    <w:rsid w:val="007D419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7D41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419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D4198"/>
    <w:rPr>
      <w:rFonts w:ascii="Arial" w:hAnsi="Arial" w:cs="Arial"/>
      <w:vanish/>
      <w:sz w:val="16"/>
      <w:szCs w:val="16"/>
    </w:rPr>
  </w:style>
  <w:style w:type="paragraph" w:styleId="NoSpacing">
    <w:name w:val="No Spacing"/>
    <w:link w:val="NoSpacingChar"/>
    <w:uiPriority w:val="1"/>
    <w:qFormat/>
    <w:rsid w:val="00CD5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D505D"/>
    <w:rPr>
      <w:rFonts w:asciiTheme="minorHAnsi" w:eastAsiaTheme="minorEastAsia" w:hAnsiTheme="minorHAnsi" w:cstheme="minorBidi"/>
      <w:sz w:val="22"/>
      <w:szCs w:val="22"/>
      <w:lang w:eastAsia="ja-JP"/>
    </w:rPr>
  </w:style>
  <w:style w:type="paragraph" w:customStyle="1" w:styleId="Body1">
    <w:name w:val="*Body 1"/>
    <w:link w:val="Body1Char1"/>
    <w:rsid w:val="00CD505D"/>
    <w:pPr>
      <w:spacing w:after="120"/>
    </w:pPr>
    <w:rPr>
      <w:sz w:val="22"/>
    </w:rPr>
  </w:style>
  <w:style w:type="paragraph" w:customStyle="1" w:styleId="CoverPageInfo">
    <w:name w:val="*Cover Page Info"/>
    <w:rsid w:val="00CD505D"/>
    <w:pPr>
      <w:framePr w:hSpace="187" w:vSpace="187" w:wrap="around" w:vAnchor="text" w:hAnchor="text" w:y="1"/>
      <w:spacing w:after="120"/>
      <w:jc w:val="center"/>
    </w:pPr>
    <w:rPr>
      <w:b/>
      <w:sz w:val="24"/>
    </w:rPr>
  </w:style>
  <w:style w:type="character" w:customStyle="1" w:styleId="Body1Char1">
    <w:name w:val="*Body 1 Char1"/>
    <w:basedOn w:val="DefaultParagraphFont"/>
    <w:link w:val="Body1"/>
    <w:rsid w:val="00CD505D"/>
    <w:rPr>
      <w:sz w:val="22"/>
    </w:rPr>
  </w:style>
  <w:style w:type="paragraph" w:customStyle="1" w:styleId="Default">
    <w:name w:val="Default"/>
    <w:basedOn w:val="Normal"/>
    <w:rsid w:val="00E35595"/>
    <w:pPr>
      <w:autoSpaceDE w:val="0"/>
      <w:autoSpaceDN w:val="0"/>
    </w:pPr>
    <w:rPr>
      <w:rFonts w:ascii="Calibri" w:eastAsiaTheme="minorHAnsi" w:hAnsi="Calibri" w:cs="Calibri"/>
      <w:color w:val="000000"/>
      <w:sz w:val="24"/>
    </w:rPr>
  </w:style>
  <w:style w:type="paragraph" w:styleId="Revision">
    <w:name w:val="Revision"/>
    <w:hidden/>
    <w:uiPriority w:val="99"/>
    <w:semiHidden/>
    <w:rsid w:val="00410520"/>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931">
      <w:bodyDiv w:val="1"/>
      <w:marLeft w:val="0"/>
      <w:marRight w:val="0"/>
      <w:marTop w:val="0"/>
      <w:marBottom w:val="0"/>
      <w:divBdr>
        <w:top w:val="none" w:sz="0" w:space="0" w:color="auto"/>
        <w:left w:val="none" w:sz="0" w:space="0" w:color="auto"/>
        <w:bottom w:val="none" w:sz="0" w:space="0" w:color="auto"/>
        <w:right w:val="none" w:sz="0" w:space="0" w:color="auto"/>
      </w:divBdr>
    </w:div>
    <w:div w:id="50544844">
      <w:bodyDiv w:val="1"/>
      <w:marLeft w:val="0"/>
      <w:marRight w:val="0"/>
      <w:marTop w:val="0"/>
      <w:marBottom w:val="0"/>
      <w:divBdr>
        <w:top w:val="none" w:sz="0" w:space="0" w:color="auto"/>
        <w:left w:val="none" w:sz="0" w:space="0" w:color="auto"/>
        <w:bottom w:val="none" w:sz="0" w:space="0" w:color="auto"/>
        <w:right w:val="none" w:sz="0" w:space="0" w:color="auto"/>
      </w:divBdr>
    </w:div>
    <w:div w:id="62609843">
      <w:bodyDiv w:val="1"/>
      <w:marLeft w:val="0"/>
      <w:marRight w:val="0"/>
      <w:marTop w:val="0"/>
      <w:marBottom w:val="0"/>
      <w:divBdr>
        <w:top w:val="none" w:sz="0" w:space="0" w:color="auto"/>
        <w:left w:val="none" w:sz="0" w:space="0" w:color="auto"/>
        <w:bottom w:val="none" w:sz="0" w:space="0" w:color="auto"/>
        <w:right w:val="none" w:sz="0" w:space="0" w:color="auto"/>
      </w:divBdr>
    </w:div>
    <w:div w:id="89738759">
      <w:bodyDiv w:val="1"/>
      <w:marLeft w:val="0"/>
      <w:marRight w:val="0"/>
      <w:marTop w:val="0"/>
      <w:marBottom w:val="0"/>
      <w:divBdr>
        <w:top w:val="none" w:sz="0" w:space="0" w:color="auto"/>
        <w:left w:val="none" w:sz="0" w:space="0" w:color="auto"/>
        <w:bottom w:val="none" w:sz="0" w:space="0" w:color="auto"/>
        <w:right w:val="none" w:sz="0" w:space="0" w:color="auto"/>
      </w:divBdr>
    </w:div>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271479379">
      <w:bodyDiv w:val="1"/>
      <w:marLeft w:val="0"/>
      <w:marRight w:val="0"/>
      <w:marTop w:val="0"/>
      <w:marBottom w:val="0"/>
      <w:divBdr>
        <w:top w:val="none" w:sz="0" w:space="0" w:color="auto"/>
        <w:left w:val="none" w:sz="0" w:space="0" w:color="auto"/>
        <w:bottom w:val="none" w:sz="0" w:space="0" w:color="auto"/>
        <w:right w:val="none" w:sz="0" w:space="0" w:color="auto"/>
      </w:divBdr>
    </w:div>
    <w:div w:id="287703703">
      <w:bodyDiv w:val="1"/>
      <w:marLeft w:val="0"/>
      <w:marRight w:val="0"/>
      <w:marTop w:val="0"/>
      <w:marBottom w:val="0"/>
      <w:divBdr>
        <w:top w:val="none" w:sz="0" w:space="0" w:color="auto"/>
        <w:left w:val="none" w:sz="0" w:space="0" w:color="auto"/>
        <w:bottom w:val="none" w:sz="0" w:space="0" w:color="auto"/>
        <w:right w:val="none" w:sz="0" w:space="0" w:color="auto"/>
      </w:divBdr>
    </w:div>
    <w:div w:id="307562746">
      <w:bodyDiv w:val="1"/>
      <w:marLeft w:val="0"/>
      <w:marRight w:val="0"/>
      <w:marTop w:val="0"/>
      <w:marBottom w:val="0"/>
      <w:divBdr>
        <w:top w:val="none" w:sz="0" w:space="0" w:color="auto"/>
        <w:left w:val="none" w:sz="0" w:space="0" w:color="auto"/>
        <w:bottom w:val="none" w:sz="0" w:space="0" w:color="auto"/>
        <w:right w:val="none" w:sz="0" w:space="0" w:color="auto"/>
      </w:divBdr>
    </w:div>
    <w:div w:id="346638986">
      <w:bodyDiv w:val="1"/>
      <w:marLeft w:val="0"/>
      <w:marRight w:val="0"/>
      <w:marTop w:val="0"/>
      <w:marBottom w:val="0"/>
      <w:divBdr>
        <w:top w:val="none" w:sz="0" w:space="0" w:color="auto"/>
        <w:left w:val="none" w:sz="0" w:space="0" w:color="auto"/>
        <w:bottom w:val="none" w:sz="0" w:space="0" w:color="auto"/>
        <w:right w:val="none" w:sz="0" w:space="0" w:color="auto"/>
      </w:divBdr>
    </w:div>
    <w:div w:id="359747959">
      <w:bodyDiv w:val="1"/>
      <w:marLeft w:val="0"/>
      <w:marRight w:val="0"/>
      <w:marTop w:val="0"/>
      <w:marBottom w:val="0"/>
      <w:divBdr>
        <w:top w:val="none" w:sz="0" w:space="0" w:color="auto"/>
        <w:left w:val="none" w:sz="0" w:space="0" w:color="auto"/>
        <w:bottom w:val="none" w:sz="0" w:space="0" w:color="auto"/>
        <w:right w:val="none" w:sz="0" w:space="0" w:color="auto"/>
      </w:divBdr>
    </w:div>
    <w:div w:id="436557642">
      <w:bodyDiv w:val="1"/>
      <w:marLeft w:val="0"/>
      <w:marRight w:val="0"/>
      <w:marTop w:val="0"/>
      <w:marBottom w:val="0"/>
      <w:divBdr>
        <w:top w:val="none" w:sz="0" w:space="0" w:color="auto"/>
        <w:left w:val="none" w:sz="0" w:space="0" w:color="auto"/>
        <w:bottom w:val="none" w:sz="0" w:space="0" w:color="auto"/>
        <w:right w:val="none" w:sz="0" w:space="0" w:color="auto"/>
      </w:divBdr>
    </w:div>
    <w:div w:id="738291330">
      <w:bodyDiv w:val="1"/>
      <w:marLeft w:val="0"/>
      <w:marRight w:val="0"/>
      <w:marTop w:val="0"/>
      <w:marBottom w:val="0"/>
      <w:divBdr>
        <w:top w:val="none" w:sz="0" w:space="0" w:color="auto"/>
        <w:left w:val="none" w:sz="0" w:space="0" w:color="auto"/>
        <w:bottom w:val="none" w:sz="0" w:space="0" w:color="auto"/>
        <w:right w:val="none" w:sz="0" w:space="0" w:color="auto"/>
      </w:divBdr>
    </w:div>
    <w:div w:id="758065727">
      <w:bodyDiv w:val="1"/>
      <w:marLeft w:val="0"/>
      <w:marRight w:val="0"/>
      <w:marTop w:val="0"/>
      <w:marBottom w:val="0"/>
      <w:divBdr>
        <w:top w:val="none" w:sz="0" w:space="0" w:color="auto"/>
        <w:left w:val="none" w:sz="0" w:space="0" w:color="auto"/>
        <w:bottom w:val="none" w:sz="0" w:space="0" w:color="auto"/>
        <w:right w:val="none" w:sz="0" w:space="0" w:color="auto"/>
      </w:divBdr>
    </w:div>
    <w:div w:id="889459165">
      <w:bodyDiv w:val="1"/>
      <w:marLeft w:val="0"/>
      <w:marRight w:val="0"/>
      <w:marTop w:val="0"/>
      <w:marBottom w:val="0"/>
      <w:divBdr>
        <w:top w:val="none" w:sz="0" w:space="0" w:color="auto"/>
        <w:left w:val="none" w:sz="0" w:space="0" w:color="auto"/>
        <w:bottom w:val="none" w:sz="0" w:space="0" w:color="auto"/>
        <w:right w:val="none" w:sz="0" w:space="0" w:color="auto"/>
      </w:divBdr>
    </w:div>
    <w:div w:id="1018847335">
      <w:bodyDiv w:val="1"/>
      <w:marLeft w:val="0"/>
      <w:marRight w:val="0"/>
      <w:marTop w:val="0"/>
      <w:marBottom w:val="0"/>
      <w:divBdr>
        <w:top w:val="none" w:sz="0" w:space="0" w:color="auto"/>
        <w:left w:val="none" w:sz="0" w:space="0" w:color="auto"/>
        <w:bottom w:val="none" w:sz="0" w:space="0" w:color="auto"/>
        <w:right w:val="none" w:sz="0" w:space="0" w:color="auto"/>
      </w:divBdr>
    </w:div>
    <w:div w:id="1107580085">
      <w:bodyDiv w:val="1"/>
      <w:marLeft w:val="0"/>
      <w:marRight w:val="0"/>
      <w:marTop w:val="0"/>
      <w:marBottom w:val="0"/>
      <w:divBdr>
        <w:top w:val="none" w:sz="0" w:space="0" w:color="auto"/>
        <w:left w:val="none" w:sz="0" w:space="0" w:color="auto"/>
        <w:bottom w:val="none" w:sz="0" w:space="0" w:color="auto"/>
        <w:right w:val="none" w:sz="0" w:space="0" w:color="auto"/>
      </w:divBdr>
    </w:div>
    <w:div w:id="1212687990">
      <w:bodyDiv w:val="1"/>
      <w:marLeft w:val="0"/>
      <w:marRight w:val="0"/>
      <w:marTop w:val="0"/>
      <w:marBottom w:val="0"/>
      <w:divBdr>
        <w:top w:val="none" w:sz="0" w:space="0" w:color="auto"/>
        <w:left w:val="none" w:sz="0" w:space="0" w:color="auto"/>
        <w:bottom w:val="none" w:sz="0" w:space="0" w:color="auto"/>
        <w:right w:val="none" w:sz="0" w:space="0" w:color="auto"/>
      </w:divBdr>
    </w:div>
    <w:div w:id="1354958086">
      <w:bodyDiv w:val="1"/>
      <w:marLeft w:val="0"/>
      <w:marRight w:val="0"/>
      <w:marTop w:val="0"/>
      <w:marBottom w:val="0"/>
      <w:divBdr>
        <w:top w:val="none" w:sz="0" w:space="0" w:color="auto"/>
        <w:left w:val="none" w:sz="0" w:space="0" w:color="auto"/>
        <w:bottom w:val="none" w:sz="0" w:space="0" w:color="auto"/>
        <w:right w:val="none" w:sz="0" w:space="0" w:color="auto"/>
      </w:divBdr>
    </w:div>
    <w:div w:id="1495146787">
      <w:bodyDiv w:val="1"/>
      <w:marLeft w:val="0"/>
      <w:marRight w:val="0"/>
      <w:marTop w:val="0"/>
      <w:marBottom w:val="0"/>
      <w:divBdr>
        <w:top w:val="none" w:sz="0" w:space="0" w:color="auto"/>
        <w:left w:val="none" w:sz="0" w:space="0" w:color="auto"/>
        <w:bottom w:val="none" w:sz="0" w:space="0" w:color="auto"/>
        <w:right w:val="none" w:sz="0" w:space="0" w:color="auto"/>
      </w:divBdr>
    </w:div>
    <w:div w:id="1708293969">
      <w:bodyDiv w:val="1"/>
      <w:marLeft w:val="0"/>
      <w:marRight w:val="0"/>
      <w:marTop w:val="0"/>
      <w:marBottom w:val="0"/>
      <w:divBdr>
        <w:top w:val="none" w:sz="0" w:space="0" w:color="auto"/>
        <w:left w:val="none" w:sz="0" w:space="0" w:color="auto"/>
        <w:bottom w:val="none" w:sz="0" w:space="0" w:color="auto"/>
        <w:right w:val="none" w:sz="0" w:space="0" w:color="auto"/>
      </w:divBdr>
    </w:div>
    <w:div w:id="1710640309">
      <w:bodyDiv w:val="1"/>
      <w:marLeft w:val="0"/>
      <w:marRight w:val="0"/>
      <w:marTop w:val="0"/>
      <w:marBottom w:val="0"/>
      <w:divBdr>
        <w:top w:val="none" w:sz="0" w:space="0" w:color="auto"/>
        <w:left w:val="none" w:sz="0" w:space="0" w:color="auto"/>
        <w:bottom w:val="none" w:sz="0" w:space="0" w:color="auto"/>
        <w:right w:val="none" w:sz="0" w:space="0" w:color="auto"/>
      </w:divBdr>
    </w:div>
    <w:div w:id="1770348400">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 w:id="1829862682">
      <w:bodyDiv w:val="1"/>
      <w:marLeft w:val="0"/>
      <w:marRight w:val="0"/>
      <w:marTop w:val="0"/>
      <w:marBottom w:val="0"/>
      <w:divBdr>
        <w:top w:val="none" w:sz="0" w:space="0" w:color="auto"/>
        <w:left w:val="none" w:sz="0" w:space="0" w:color="auto"/>
        <w:bottom w:val="none" w:sz="0" w:space="0" w:color="auto"/>
        <w:right w:val="none" w:sz="0" w:space="0" w:color="auto"/>
      </w:divBdr>
    </w:div>
    <w:div w:id="1894192146">
      <w:bodyDiv w:val="1"/>
      <w:marLeft w:val="0"/>
      <w:marRight w:val="0"/>
      <w:marTop w:val="0"/>
      <w:marBottom w:val="0"/>
      <w:divBdr>
        <w:top w:val="none" w:sz="0" w:space="0" w:color="auto"/>
        <w:left w:val="none" w:sz="0" w:space="0" w:color="auto"/>
        <w:bottom w:val="none" w:sz="0" w:space="0" w:color="auto"/>
        <w:right w:val="none" w:sz="0" w:space="0" w:color="auto"/>
      </w:divBdr>
    </w:div>
    <w:div w:id="21259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6E31-53E5-4328-BF4D-2D42B63C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3428</Words>
  <Characters>19545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Innovation Awards Round Two-Executive Overview</dc:title>
  <dc:creator/>
  <cp:lastModifiedBy/>
  <cp:revision>1</cp:revision>
  <dcterms:created xsi:type="dcterms:W3CDTF">2013-06-14T15:53:00Z</dcterms:created>
  <dcterms:modified xsi:type="dcterms:W3CDTF">2013-06-14T15:53:00Z</dcterms:modified>
</cp:coreProperties>
</file>